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33" w:rsidRPr="0016114A" w:rsidRDefault="00155A33" w:rsidP="00155A33">
      <w:pPr>
        <w:suppressAutoHyphens w:val="0"/>
        <w:rPr>
          <w:rFonts w:ascii="Calibri" w:hAnsi="Calibri" w:cs="Arial"/>
          <w:sz w:val="22"/>
          <w:szCs w:val="22"/>
          <w:lang w:eastAsia="cs-CZ"/>
        </w:rPr>
      </w:pPr>
      <w:r w:rsidRPr="0016114A">
        <w:rPr>
          <w:rFonts w:ascii="Calibri" w:hAnsi="Calibri" w:cs="Arial"/>
          <w:sz w:val="22"/>
          <w:szCs w:val="22"/>
          <w:lang w:eastAsia="cs-CZ"/>
        </w:rPr>
        <w:t>Příloha č. 2</w:t>
      </w:r>
    </w:p>
    <w:p w:rsidR="00155A33" w:rsidRPr="0016114A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22"/>
          <w:szCs w:val="22"/>
          <w:lang w:eastAsia="zh-CN"/>
        </w:rPr>
      </w:pPr>
    </w:p>
    <w:p w:rsidR="00155A33" w:rsidRPr="0016114A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0"/>
          <w:szCs w:val="30"/>
          <w:lang w:eastAsia="zh-CN"/>
        </w:rPr>
      </w:pPr>
      <w:bookmarkStart w:id="0" w:name="_GoBack"/>
      <w:r w:rsidRPr="0016114A">
        <w:rPr>
          <w:rFonts w:ascii="Calibri" w:hAnsi="Calibri" w:cs="Tahoma"/>
          <w:b/>
          <w:caps/>
          <w:sz w:val="30"/>
          <w:szCs w:val="30"/>
          <w:lang w:eastAsia="zh-CN"/>
        </w:rPr>
        <w:t>čestné prohlášení dle § 74 Zákona o zadávání veřejných zakázek</w:t>
      </w:r>
    </w:p>
    <w:bookmarkEnd w:id="0"/>
    <w:p w:rsidR="00155A33" w:rsidRPr="0016114A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sz w:val="22"/>
          <w:szCs w:val="22"/>
          <w:lang w:eastAsia="cs-CZ"/>
        </w:rPr>
      </w:pPr>
    </w:p>
    <w:p w:rsidR="00155A33" w:rsidRPr="0016114A" w:rsidRDefault="00155A33" w:rsidP="00155A33">
      <w:pPr>
        <w:tabs>
          <w:tab w:val="center" w:pos="4536"/>
          <w:tab w:val="right" w:pos="9072"/>
        </w:tabs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6114A">
        <w:rPr>
          <w:rFonts w:ascii="Calibri" w:hAnsi="Calibri"/>
          <w:sz w:val="22"/>
          <w:szCs w:val="22"/>
          <w:lang w:eastAsia="cs-CZ"/>
        </w:rPr>
        <w:t>Prohlašuji, že jsem dodavatelem, který:</w:t>
      </w:r>
    </w:p>
    <w:p w:rsidR="00155A33" w:rsidRPr="0016114A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6114A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6114A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6114A">
        <w:rPr>
          <w:rFonts w:ascii="Calibri" w:hAnsi="Calibri"/>
          <w:sz w:val="22"/>
          <w:szCs w:val="22"/>
          <w:lang w:eastAsia="cs-CZ"/>
        </w:rPr>
        <w:t>a) nebyl v zemi svého sídla v posledních 5 letech před zahájením zadávacího řízení pravomocně odsouzen pro trestný čin uvedený v příloze č. 3 k zákonu č. 134/2016 Sb. nebo obdobný trestný čin podle právního řádu země sídla dodavatele; k zahlazeným odsouzením se nepřihlíží;</w:t>
      </w:r>
    </w:p>
    <w:p w:rsidR="00155A33" w:rsidRPr="0016114A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6114A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6114A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6114A">
        <w:rPr>
          <w:rFonts w:ascii="Calibri" w:hAnsi="Calibri"/>
          <w:sz w:val="22"/>
          <w:szCs w:val="22"/>
          <w:lang w:eastAsia="cs-CZ"/>
        </w:rPr>
        <w:t>b) nemá v České republice nebo v zemi svého sídla v evidenci daní zachycen splatný daňový nedoplatek;</w:t>
      </w:r>
    </w:p>
    <w:p w:rsidR="00155A33" w:rsidRPr="0016114A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6114A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6114A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6114A">
        <w:rPr>
          <w:rFonts w:ascii="Calibri" w:hAnsi="Calibri"/>
          <w:sz w:val="22"/>
          <w:szCs w:val="22"/>
          <w:lang w:eastAsia="cs-CZ"/>
        </w:rPr>
        <w:t>c) nemá v České republice nebo v zemi svého sídla splatný nedoplatek na pojistném nebo na penále na veřejné zdravotní pojištění;</w:t>
      </w:r>
    </w:p>
    <w:p w:rsidR="00155A33" w:rsidRPr="0016114A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6114A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6114A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6114A">
        <w:rPr>
          <w:rFonts w:ascii="Calibri" w:hAnsi="Calibri"/>
          <w:sz w:val="22"/>
          <w:szCs w:val="22"/>
          <w:lang w:eastAsia="cs-CZ"/>
        </w:rPr>
        <w:t>d) nemá v České republice nebo v zemi svého sídla splatný nedoplatek na pojistném nebo na penále na sociální zabezpečení a příspěvku na státní politiku zaměstnanosti;</w:t>
      </w:r>
    </w:p>
    <w:p w:rsidR="00155A33" w:rsidRPr="0016114A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  <w:r w:rsidRPr="0016114A">
        <w:rPr>
          <w:rFonts w:ascii="Calibri" w:hAnsi="Calibri"/>
          <w:sz w:val="22"/>
          <w:szCs w:val="22"/>
          <w:lang w:eastAsia="cs-CZ"/>
        </w:rPr>
        <w:t xml:space="preserve"> </w:t>
      </w:r>
    </w:p>
    <w:p w:rsidR="00155A33" w:rsidRPr="0016114A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  <w:r w:rsidRPr="0016114A">
        <w:rPr>
          <w:rFonts w:ascii="Calibri" w:hAnsi="Calibri"/>
          <w:sz w:val="22"/>
          <w:szCs w:val="22"/>
          <w:lang w:eastAsia="cs-CZ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:rsidR="00155A33" w:rsidRPr="0016114A" w:rsidRDefault="00155A33" w:rsidP="00155A33">
      <w:pPr>
        <w:suppressAutoHyphens w:val="0"/>
        <w:rPr>
          <w:rFonts w:ascii="Calibri" w:hAnsi="Calibri"/>
          <w:sz w:val="22"/>
          <w:szCs w:val="22"/>
          <w:lang w:eastAsia="cs-CZ"/>
        </w:rPr>
      </w:pPr>
    </w:p>
    <w:p w:rsidR="00155A33" w:rsidRPr="0016114A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  <w:r w:rsidRPr="0016114A">
        <w:rPr>
          <w:rFonts w:ascii="Calibri" w:hAnsi="Calibri" w:cs="Tahoma"/>
          <w:sz w:val="22"/>
          <w:szCs w:val="22"/>
          <w:lang w:eastAsia="cs-CZ"/>
        </w:rPr>
        <w:t>V…………………….... dne ………………</w:t>
      </w:r>
      <w:proofErr w:type="gramStart"/>
      <w:r w:rsidRPr="0016114A">
        <w:rPr>
          <w:rFonts w:ascii="Calibri" w:hAnsi="Calibri" w:cs="Tahoma"/>
          <w:sz w:val="22"/>
          <w:szCs w:val="22"/>
          <w:lang w:eastAsia="cs-CZ"/>
        </w:rPr>
        <w:t>…….</w:t>
      </w:r>
      <w:proofErr w:type="gramEnd"/>
      <w:r w:rsidRPr="0016114A">
        <w:rPr>
          <w:rFonts w:ascii="Calibri" w:hAnsi="Calibri" w:cs="Tahoma"/>
          <w:sz w:val="22"/>
          <w:szCs w:val="22"/>
          <w:lang w:eastAsia="cs-CZ"/>
        </w:rPr>
        <w:t>.</w:t>
      </w:r>
    </w:p>
    <w:p w:rsidR="00155A33" w:rsidRPr="0016114A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</w:p>
    <w:p w:rsidR="00155A33" w:rsidRPr="0016114A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  <w:r w:rsidRPr="0016114A">
        <w:rPr>
          <w:rFonts w:ascii="Calibri" w:hAnsi="Calibri" w:cs="Tahoma"/>
          <w:sz w:val="22"/>
          <w:szCs w:val="22"/>
          <w:lang w:eastAsia="cs-CZ"/>
        </w:rPr>
        <w:t xml:space="preserve">  </w:t>
      </w:r>
    </w:p>
    <w:p w:rsidR="00155A33" w:rsidRPr="0016114A" w:rsidRDefault="00155A33" w:rsidP="00155A33">
      <w:pPr>
        <w:suppressAutoHyphens w:val="0"/>
        <w:rPr>
          <w:rFonts w:ascii="Calibri" w:hAnsi="Calibri" w:cs="Tahoma"/>
          <w:sz w:val="22"/>
          <w:szCs w:val="22"/>
          <w:lang w:eastAsia="cs-CZ"/>
        </w:rPr>
      </w:pPr>
      <w:r w:rsidRPr="0016114A">
        <w:rPr>
          <w:rFonts w:ascii="Calibri" w:hAnsi="Calibri" w:cs="Tahoma"/>
          <w:sz w:val="22"/>
          <w:szCs w:val="22"/>
          <w:lang w:eastAsia="cs-CZ"/>
        </w:rPr>
        <w:t xml:space="preserve">                                                   </w:t>
      </w:r>
    </w:p>
    <w:p w:rsidR="00155A33" w:rsidRPr="0016114A" w:rsidRDefault="00155A33" w:rsidP="00155A33">
      <w:pPr>
        <w:suppressAutoHyphens w:val="0"/>
        <w:ind w:left="2124"/>
        <w:rPr>
          <w:rFonts w:ascii="Calibri" w:hAnsi="Calibri" w:cs="Tahoma"/>
          <w:sz w:val="22"/>
          <w:szCs w:val="22"/>
          <w:lang w:eastAsia="cs-CZ"/>
        </w:rPr>
      </w:pPr>
      <w:r w:rsidRPr="0016114A">
        <w:rPr>
          <w:rFonts w:ascii="Calibri" w:hAnsi="Calibri" w:cs="Tahoma"/>
          <w:sz w:val="22"/>
          <w:szCs w:val="22"/>
          <w:lang w:eastAsia="cs-CZ"/>
        </w:rPr>
        <w:t xml:space="preserve">           </w:t>
      </w:r>
      <w:r w:rsidRPr="0016114A">
        <w:rPr>
          <w:rFonts w:ascii="Calibri" w:hAnsi="Calibri" w:cs="Tahoma"/>
          <w:sz w:val="22"/>
          <w:szCs w:val="22"/>
          <w:lang w:eastAsia="cs-CZ"/>
        </w:rPr>
        <w:tab/>
      </w:r>
      <w:r w:rsidRPr="0016114A">
        <w:rPr>
          <w:rFonts w:ascii="Calibri" w:hAnsi="Calibri" w:cs="Tahoma"/>
          <w:sz w:val="22"/>
          <w:szCs w:val="22"/>
          <w:lang w:eastAsia="cs-CZ"/>
        </w:rPr>
        <w:tab/>
        <w:t xml:space="preserve">         ………........…......................................…………………….</w:t>
      </w:r>
    </w:p>
    <w:p w:rsidR="00155A33" w:rsidRPr="0016114A" w:rsidRDefault="00155A33" w:rsidP="00155A33">
      <w:pPr>
        <w:suppressAutoHyphens w:val="0"/>
        <w:spacing w:line="228" w:lineRule="auto"/>
        <w:jc w:val="both"/>
        <w:rPr>
          <w:rFonts w:ascii="Calibri" w:hAnsi="Calibri"/>
          <w:i/>
          <w:sz w:val="22"/>
          <w:szCs w:val="22"/>
          <w:u w:val="single"/>
          <w:lang w:eastAsia="cs-CZ"/>
        </w:rPr>
      </w:pPr>
      <w:r w:rsidRPr="0016114A">
        <w:rPr>
          <w:rFonts w:ascii="Calibri" w:hAnsi="Calibri" w:cs="Tahoma"/>
          <w:b/>
          <w:sz w:val="22"/>
          <w:szCs w:val="22"/>
          <w:lang w:eastAsia="cs-CZ"/>
        </w:rPr>
        <w:tab/>
      </w:r>
      <w:r w:rsidRPr="0016114A">
        <w:rPr>
          <w:rFonts w:ascii="Calibri" w:hAnsi="Calibri" w:cs="Tahoma"/>
          <w:b/>
          <w:sz w:val="22"/>
          <w:szCs w:val="22"/>
          <w:lang w:eastAsia="cs-CZ"/>
        </w:rPr>
        <w:tab/>
      </w:r>
      <w:r w:rsidRPr="0016114A">
        <w:rPr>
          <w:rFonts w:ascii="Calibri" w:hAnsi="Calibri" w:cs="Tahoma"/>
          <w:b/>
          <w:sz w:val="22"/>
          <w:szCs w:val="22"/>
          <w:lang w:eastAsia="cs-CZ"/>
        </w:rPr>
        <w:tab/>
      </w:r>
      <w:r w:rsidRPr="0016114A">
        <w:rPr>
          <w:rFonts w:ascii="Calibri" w:hAnsi="Calibri" w:cs="Tahoma"/>
          <w:b/>
          <w:sz w:val="22"/>
          <w:szCs w:val="22"/>
          <w:lang w:eastAsia="cs-CZ"/>
        </w:rPr>
        <w:tab/>
      </w:r>
      <w:r w:rsidRPr="0016114A">
        <w:rPr>
          <w:rFonts w:ascii="Calibri" w:hAnsi="Calibri" w:cs="Tahoma"/>
          <w:b/>
          <w:sz w:val="22"/>
          <w:szCs w:val="22"/>
          <w:lang w:eastAsia="cs-CZ"/>
        </w:rPr>
        <w:tab/>
      </w:r>
      <w:r w:rsidRPr="0016114A">
        <w:rPr>
          <w:rFonts w:ascii="Calibri" w:hAnsi="Calibri" w:cs="Tahoma"/>
          <w:b/>
          <w:sz w:val="22"/>
          <w:szCs w:val="22"/>
          <w:lang w:eastAsia="cs-CZ"/>
        </w:rPr>
        <w:tab/>
        <w:t>podpis osoby oprávněné jednat za uchazeče</w:t>
      </w:r>
    </w:p>
    <w:p w:rsidR="00155A33" w:rsidRPr="0016114A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sz w:val="22"/>
          <w:szCs w:val="22"/>
          <w:lang w:eastAsia="cs-CZ"/>
        </w:rPr>
      </w:pPr>
    </w:p>
    <w:p w:rsidR="00155A33" w:rsidRPr="0016114A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sz w:val="22"/>
          <w:szCs w:val="22"/>
          <w:lang w:eastAsia="cs-CZ"/>
        </w:rPr>
      </w:pPr>
    </w:p>
    <w:p w:rsidR="00155A33" w:rsidRPr="0016114A" w:rsidRDefault="00155A33" w:rsidP="00155A33">
      <w:pPr>
        <w:tabs>
          <w:tab w:val="left" w:pos="708"/>
        </w:tabs>
        <w:suppressAutoHyphens w:val="0"/>
        <w:jc w:val="both"/>
        <w:outlineLvl w:val="7"/>
        <w:rPr>
          <w:rFonts w:ascii="Calibri" w:hAnsi="Calibri"/>
          <w:b/>
          <w:sz w:val="22"/>
          <w:szCs w:val="22"/>
          <w:lang w:eastAsia="cs-CZ"/>
        </w:rPr>
      </w:pPr>
    </w:p>
    <w:p w:rsidR="00155A33" w:rsidRPr="0016114A" w:rsidRDefault="00155A33" w:rsidP="00155A33">
      <w:pPr>
        <w:suppressAutoHyphens w:val="0"/>
        <w:jc w:val="both"/>
        <w:rPr>
          <w:rFonts w:ascii="Calibri" w:hAnsi="Calibri"/>
          <w:sz w:val="22"/>
          <w:szCs w:val="22"/>
          <w:lang w:eastAsia="cs-CZ"/>
        </w:rPr>
      </w:pPr>
    </w:p>
    <w:p w:rsidR="003C6F94" w:rsidRPr="0016114A" w:rsidRDefault="003C6F94" w:rsidP="00155A33">
      <w:pPr>
        <w:rPr>
          <w:sz w:val="22"/>
          <w:szCs w:val="22"/>
        </w:rPr>
      </w:pPr>
    </w:p>
    <w:sectPr w:rsidR="003C6F94" w:rsidRPr="0016114A" w:rsidSect="000B76E4">
      <w:headerReference w:type="default" r:id="rId8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42" w:rsidRDefault="006B1B42">
      <w:r>
        <w:separator/>
      </w:r>
    </w:p>
  </w:endnote>
  <w:endnote w:type="continuationSeparator" w:id="0">
    <w:p w:rsidR="006B1B42" w:rsidRDefault="006B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42" w:rsidRDefault="006B1B42">
      <w:r>
        <w:separator/>
      </w:r>
    </w:p>
  </w:footnote>
  <w:footnote w:type="continuationSeparator" w:id="0">
    <w:p w:rsidR="006B1B42" w:rsidRDefault="006B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79" w:rsidRDefault="00B820AF" w:rsidP="00B820AF">
    <w:pPr>
      <w:pStyle w:val="Zhlav"/>
      <w:jc w:val="center"/>
    </w:pPr>
    <w:r>
      <w:rPr>
        <w:b/>
        <w:bCs/>
        <w:noProof/>
        <w:lang w:eastAsia="cs-CZ"/>
      </w:rPr>
      <w:drawing>
        <wp:inline distT="0" distB="0" distL="0" distR="0" wp14:anchorId="3B5BB019" wp14:editId="477F8F24">
          <wp:extent cx="2162175" cy="466725"/>
          <wp:effectExtent l="0" t="0" r="9525" b="9525"/>
          <wp:docPr id="1" name="Obrázek 1" descr="mmr_cr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cr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0AF" w:rsidRPr="00B820AF" w:rsidRDefault="00B820AF" w:rsidP="00B82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/>
        <w:bCs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21213D6"/>
    <w:multiLevelType w:val="hybridMultilevel"/>
    <w:tmpl w:val="7D9A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E050C"/>
    <w:multiLevelType w:val="hybridMultilevel"/>
    <w:tmpl w:val="8452C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C6BA9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A0F29"/>
    <w:multiLevelType w:val="hybridMultilevel"/>
    <w:tmpl w:val="8E664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0344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84378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3559B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702A1A"/>
    <w:multiLevelType w:val="hybridMultilevel"/>
    <w:tmpl w:val="340E7CD6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7E3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316CD5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54C9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F5AAD"/>
    <w:multiLevelType w:val="hybridMultilevel"/>
    <w:tmpl w:val="98F45CBE"/>
    <w:lvl w:ilvl="0" w:tplc="11CE6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031A7F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35A713B5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35CF7B0C"/>
    <w:multiLevelType w:val="hybridMultilevel"/>
    <w:tmpl w:val="AC46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F9E"/>
    <w:multiLevelType w:val="hybridMultilevel"/>
    <w:tmpl w:val="7666A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601A57"/>
    <w:multiLevelType w:val="hybridMultilevel"/>
    <w:tmpl w:val="7644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17682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2D45F2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92155"/>
    <w:multiLevelType w:val="hybridMultilevel"/>
    <w:tmpl w:val="BE5C5F6C"/>
    <w:lvl w:ilvl="0" w:tplc="04050017">
      <w:start w:val="1"/>
      <w:numFmt w:val="lowerLetter"/>
      <w:pStyle w:val="PFI-odstavec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A22E8"/>
    <w:multiLevelType w:val="hybridMultilevel"/>
    <w:tmpl w:val="FE12B9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657B27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208C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AD4"/>
    <w:multiLevelType w:val="multilevel"/>
    <w:tmpl w:val="91BA12A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5A7D4177"/>
    <w:multiLevelType w:val="hybridMultilevel"/>
    <w:tmpl w:val="472EF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8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9D6224"/>
    <w:multiLevelType w:val="hybridMultilevel"/>
    <w:tmpl w:val="430EE1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E6AC18">
      <w:start w:val="1"/>
      <w:numFmt w:val="upperLetter"/>
      <w:lvlText w:val="%2.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DF1E04"/>
    <w:multiLevelType w:val="hybridMultilevel"/>
    <w:tmpl w:val="2C6CB7E0"/>
    <w:lvl w:ilvl="0" w:tplc="261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815443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24FA4"/>
    <w:multiLevelType w:val="hybridMultilevel"/>
    <w:tmpl w:val="35F69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19"/>
  </w:num>
  <w:num w:numId="5">
    <w:abstractNumId w:val="17"/>
  </w:num>
  <w:num w:numId="6">
    <w:abstractNumId w:val="38"/>
  </w:num>
  <w:num w:numId="7">
    <w:abstractNumId w:val="46"/>
  </w:num>
  <w:num w:numId="8">
    <w:abstractNumId w:val="43"/>
  </w:num>
  <w:num w:numId="9">
    <w:abstractNumId w:val="42"/>
  </w:num>
  <w:num w:numId="10">
    <w:abstractNumId w:val="33"/>
  </w:num>
  <w:num w:numId="11">
    <w:abstractNumId w:val="45"/>
  </w:num>
  <w:num w:numId="12">
    <w:abstractNumId w:val="18"/>
  </w:num>
  <w:num w:numId="13">
    <w:abstractNumId w:val="24"/>
  </w:num>
  <w:num w:numId="14">
    <w:abstractNumId w:val="3"/>
  </w:num>
  <w:num w:numId="15">
    <w:abstractNumId w:val="35"/>
  </w:num>
  <w:num w:numId="16">
    <w:abstractNumId w:val="34"/>
  </w:num>
  <w:num w:numId="17">
    <w:abstractNumId w:val="32"/>
  </w:num>
  <w:num w:numId="18">
    <w:abstractNumId w:val="15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30"/>
  </w:num>
  <w:num w:numId="26">
    <w:abstractNumId w:val="31"/>
  </w:num>
  <w:num w:numId="27">
    <w:abstractNumId w:val="44"/>
  </w:num>
  <w:num w:numId="28">
    <w:abstractNumId w:val="16"/>
  </w:num>
  <w:num w:numId="29">
    <w:abstractNumId w:val="22"/>
  </w:num>
  <w:num w:numId="30">
    <w:abstractNumId w:val="41"/>
  </w:num>
  <w:num w:numId="31">
    <w:abstractNumId w:val="23"/>
  </w:num>
  <w:num w:numId="32">
    <w:abstractNumId w:val="28"/>
  </w:num>
  <w:num w:numId="33">
    <w:abstractNumId w:val="40"/>
  </w:num>
  <w:num w:numId="34">
    <w:abstractNumId w:val="21"/>
  </w:num>
  <w:num w:numId="35">
    <w:abstractNumId w:val="27"/>
  </w:num>
  <w:num w:numId="36">
    <w:abstractNumId w:val="36"/>
  </w:num>
  <w:num w:numId="37">
    <w:abstractNumId w:val="20"/>
  </w:num>
  <w:num w:numId="38">
    <w:abstractNumId w:val="26"/>
  </w:num>
  <w:num w:numId="39">
    <w:abstractNumId w:val="39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CF0"/>
    <w:rsid w:val="0001178F"/>
    <w:rsid w:val="00013E61"/>
    <w:rsid w:val="00015D3E"/>
    <w:rsid w:val="00021D8A"/>
    <w:rsid w:val="00023529"/>
    <w:rsid w:val="00023A75"/>
    <w:rsid w:val="00024235"/>
    <w:rsid w:val="0002468C"/>
    <w:rsid w:val="00025609"/>
    <w:rsid w:val="000375A7"/>
    <w:rsid w:val="000438BE"/>
    <w:rsid w:val="00044447"/>
    <w:rsid w:val="00071B1F"/>
    <w:rsid w:val="00076D97"/>
    <w:rsid w:val="0008436B"/>
    <w:rsid w:val="00085A0E"/>
    <w:rsid w:val="000901A1"/>
    <w:rsid w:val="00090807"/>
    <w:rsid w:val="00091B8B"/>
    <w:rsid w:val="000A51F7"/>
    <w:rsid w:val="000B56A4"/>
    <w:rsid w:val="000B76E4"/>
    <w:rsid w:val="000C4DBF"/>
    <w:rsid w:val="000C5C91"/>
    <w:rsid w:val="000D1710"/>
    <w:rsid w:val="000D238B"/>
    <w:rsid w:val="000E56F4"/>
    <w:rsid w:val="000F4BD3"/>
    <w:rsid w:val="000F78B9"/>
    <w:rsid w:val="001175DA"/>
    <w:rsid w:val="00120921"/>
    <w:rsid w:val="00140D7C"/>
    <w:rsid w:val="00145AE3"/>
    <w:rsid w:val="00151FDC"/>
    <w:rsid w:val="00154E4F"/>
    <w:rsid w:val="00155A33"/>
    <w:rsid w:val="0016114A"/>
    <w:rsid w:val="00166434"/>
    <w:rsid w:val="00167946"/>
    <w:rsid w:val="0017610E"/>
    <w:rsid w:val="001947E7"/>
    <w:rsid w:val="001A69EB"/>
    <w:rsid w:val="001B3FE9"/>
    <w:rsid w:val="001D16DB"/>
    <w:rsid w:val="001D40CB"/>
    <w:rsid w:val="001E03E1"/>
    <w:rsid w:val="001E0D66"/>
    <w:rsid w:val="001E18FA"/>
    <w:rsid w:val="001E306B"/>
    <w:rsid w:val="001F0D09"/>
    <w:rsid w:val="001F33E3"/>
    <w:rsid w:val="001F5870"/>
    <w:rsid w:val="001F7E4F"/>
    <w:rsid w:val="00203CEA"/>
    <w:rsid w:val="00203F04"/>
    <w:rsid w:val="00211BC6"/>
    <w:rsid w:val="00223925"/>
    <w:rsid w:val="00255184"/>
    <w:rsid w:val="00260234"/>
    <w:rsid w:val="00265B5A"/>
    <w:rsid w:val="002705C5"/>
    <w:rsid w:val="002709CE"/>
    <w:rsid w:val="00273B74"/>
    <w:rsid w:val="00274223"/>
    <w:rsid w:val="0028439E"/>
    <w:rsid w:val="00291C7E"/>
    <w:rsid w:val="00293B75"/>
    <w:rsid w:val="002966FD"/>
    <w:rsid w:val="002A3AF9"/>
    <w:rsid w:val="002B1B34"/>
    <w:rsid w:val="002B363D"/>
    <w:rsid w:val="002B5F69"/>
    <w:rsid w:val="002C30D7"/>
    <w:rsid w:val="002D628B"/>
    <w:rsid w:val="002E4A3E"/>
    <w:rsid w:val="00300196"/>
    <w:rsid w:val="00306190"/>
    <w:rsid w:val="00310F9F"/>
    <w:rsid w:val="00321D47"/>
    <w:rsid w:val="00325347"/>
    <w:rsid w:val="0032733F"/>
    <w:rsid w:val="003324A3"/>
    <w:rsid w:val="00345961"/>
    <w:rsid w:val="00354FFF"/>
    <w:rsid w:val="00361D96"/>
    <w:rsid w:val="00362053"/>
    <w:rsid w:val="00366A62"/>
    <w:rsid w:val="00371E83"/>
    <w:rsid w:val="00376C1F"/>
    <w:rsid w:val="003813CF"/>
    <w:rsid w:val="00390EE9"/>
    <w:rsid w:val="003B55EA"/>
    <w:rsid w:val="003C0CEE"/>
    <w:rsid w:val="003C1087"/>
    <w:rsid w:val="003C6F94"/>
    <w:rsid w:val="003D0022"/>
    <w:rsid w:val="003D1A7D"/>
    <w:rsid w:val="003D23A1"/>
    <w:rsid w:val="003D51BE"/>
    <w:rsid w:val="003E49A1"/>
    <w:rsid w:val="003E6372"/>
    <w:rsid w:val="003F1B65"/>
    <w:rsid w:val="003F4590"/>
    <w:rsid w:val="003F7234"/>
    <w:rsid w:val="003F72D7"/>
    <w:rsid w:val="003F7A2C"/>
    <w:rsid w:val="004026EF"/>
    <w:rsid w:val="00412ADA"/>
    <w:rsid w:val="0041338F"/>
    <w:rsid w:val="00414A32"/>
    <w:rsid w:val="0041658A"/>
    <w:rsid w:val="00417D3A"/>
    <w:rsid w:val="00422E9D"/>
    <w:rsid w:val="00426794"/>
    <w:rsid w:val="00426BB9"/>
    <w:rsid w:val="00444E08"/>
    <w:rsid w:val="00456F18"/>
    <w:rsid w:val="004647BE"/>
    <w:rsid w:val="00470869"/>
    <w:rsid w:val="00477CDB"/>
    <w:rsid w:val="00485619"/>
    <w:rsid w:val="004912E6"/>
    <w:rsid w:val="00491526"/>
    <w:rsid w:val="00494A4E"/>
    <w:rsid w:val="00496062"/>
    <w:rsid w:val="004B0156"/>
    <w:rsid w:val="004B1EC4"/>
    <w:rsid w:val="004B5889"/>
    <w:rsid w:val="004C0C0D"/>
    <w:rsid w:val="004C35BF"/>
    <w:rsid w:val="004D27BB"/>
    <w:rsid w:val="004D37CC"/>
    <w:rsid w:val="005018DE"/>
    <w:rsid w:val="00503BFD"/>
    <w:rsid w:val="005165F6"/>
    <w:rsid w:val="00516EAE"/>
    <w:rsid w:val="005214FB"/>
    <w:rsid w:val="00525AC0"/>
    <w:rsid w:val="0053679E"/>
    <w:rsid w:val="00550C2E"/>
    <w:rsid w:val="00561644"/>
    <w:rsid w:val="0058025F"/>
    <w:rsid w:val="0058323C"/>
    <w:rsid w:val="0058579E"/>
    <w:rsid w:val="00586A3B"/>
    <w:rsid w:val="00593192"/>
    <w:rsid w:val="0059367B"/>
    <w:rsid w:val="00594E29"/>
    <w:rsid w:val="005A232C"/>
    <w:rsid w:val="005A344F"/>
    <w:rsid w:val="005A58AC"/>
    <w:rsid w:val="005B1F14"/>
    <w:rsid w:val="005B69EA"/>
    <w:rsid w:val="005C2218"/>
    <w:rsid w:val="005C3F4E"/>
    <w:rsid w:val="005D1FAD"/>
    <w:rsid w:val="005E13C6"/>
    <w:rsid w:val="005E6611"/>
    <w:rsid w:val="005F185A"/>
    <w:rsid w:val="005F3843"/>
    <w:rsid w:val="00600AB4"/>
    <w:rsid w:val="00606169"/>
    <w:rsid w:val="006068A5"/>
    <w:rsid w:val="00607C96"/>
    <w:rsid w:val="006165C1"/>
    <w:rsid w:val="006206F9"/>
    <w:rsid w:val="0062218F"/>
    <w:rsid w:val="006224B7"/>
    <w:rsid w:val="006225FC"/>
    <w:rsid w:val="006335CA"/>
    <w:rsid w:val="00645ADA"/>
    <w:rsid w:val="00650F5D"/>
    <w:rsid w:val="00652453"/>
    <w:rsid w:val="006665C0"/>
    <w:rsid w:val="00670F66"/>
    <w:rsid w:val="006802B0"/>
    <w:rsid w:val="00685C15"/>
    <w:rsid w:val="00697FD3"/>
    <w:rsid w:val="006A36D0"/>
    <w:rsid w:val="006B1B42"/>
    <w:rsid w:val="006B50B1"/>
    <w:rsid w:val="006C3A51"/>
    <w:rsid w:val="006E74E1"/>
    <w:rsid w:val="006F39E2"/>
    <w:rsid w:val="006F58CB"/>
    <w:rsid w:val="006F6E41"/>
    <w:rsid w:val="007011DE"/>
    <w:rsid w:val="00704887"/>
    <w:rsid w:val="00704F04"/>
    <w:rsid w:val="00713FCC"/>
    <w:rsid w:val="0072311F"/>
    <w:rsid w:val="00734CEF"/>
    <w:rsid w:val="0074321C"/>
    <w:rsid w:val="007519AC"/>
    <w:rsid w:val="007541BF"/>
    <w:rsid w:val="0076283D"/>
    <w:rsid w:val="007651F6"/>
    <w:rsid w:val="0076725B"/>
    <w:rsid w:val="007704A1"/>
    <w:rsid w:val="00773F7D"/>
    <w:rsid w:val="00774257"/>
    <w:rsid w:val="00774B16"/>
    <w:rsid w:val="00784497"/>
    <w:rsid w:val="007A1ECA"/>
    <w:rsid w:val="007A474A"/>
    <w:rsid w:val="007C340E"/>
    <w:rsid w:val="007C661A"/>
    <w:rsid w:val="007D14ED"/>
    <w:rsid w:val="007D1DE2"/>
    <w:rsid w:val="007D3E95"/>
    <w:rsid w:val="007E2646"/>
    <w:rsid w:val="007F051F"/>
    <w:rsid w:val="007F410D"/>
    <w:rsid w:val="007F5696"/>
    <w:rsid w:val="008017ED"/>
    <w:rsid w:val="008047BA"/>
    <w:rsid w:val="0080573B"/>
    <w:rsid w:val="008061F0"/>
    <w:rsid w:val="00806D0D"/>
    <w:rsid w:val="00826757"/>
    <w:rsid w:val="008315B6"/>
    <w:rsid w:val="00836A97"/>
    <w:rsid w:val="008413C3"/>
    <w:rsid w:val="00850DFA"/>
    <w:rsid w:val="00851484"/>
    <w:rsid w:val="00855C01"/>
    <w:rsid w:val="00856842"/>
    <w:rsid w:val="0086055D"/>
    <w:rsid w:val="00860CBF"/>
    <w:rsid w:val="00875773"/>
    <w:rsid w:val="008757B3"/>
    <w:rsid w:val="00875B28"/>
    <w:rsid w:val="00875CF0"/>
    <w:rsid w:val="00881ABF"/>
    <w:rsid w:val="0088485C"/>
    <w:rsid w:val="008909D8"/>
    <w:rsid w:val="0089358E"/>
    <w:rsid w:val="008966E2"/>
    <w:rsid w:val="00897472"/>
    <w:rsid w:val="008A43A4"/>
    <w:rsid w:val="008B7741"/>
    <w:rsid w:val="008C7336"/>
    <w:rsid w:val="008D1F27"/>
    <w:rsid w:val="008D5117"/>
    <w:rsid w:val="008D6901"/>
    <w:rsid w:val="008E2898"/>
    <w:rsid w:val="008F17D5"/>
    <w:rsid w:val="008F3017"/>
    <w:rsid w:val="008F3E07"/>
    <w:rsid w:val="008F43D4"/>
    <w:rsid w:val="0090660D"/>
    <w:rsid w:val="00907534"/>
    <w:rsid w:val="00910960"/>
    <w:rsid w:val="00911807"/>
    <w:rsid w:val="00920577"/>
    <w:rsid w:val="0093519D"/>
    <w:rsid w:val="00936FD6"/>
    <w:rsid w:val="00940839"/>
    <w:rsid w:val="00944760"/>
    <w:rsid w:val="00956451"/>
    <w:rsid w:val="00956B09"/>
    <w:rsid w:val="009574AB"/>
    <w:rsid w:val="00957DAD"/>
    <w:rsid w:val="009610A0"/>
    <w:rsid w:val="00965456"/>
    <w:rsid w:val="00980965"/>
    <w:rsid w:val="0099205E"/>
    <w:rsid w:val="0099291B"/>
    <w:rsid w:val="009A15F2"/>
    <w:rsid w:val="009A2719"/>
    <w:rsid w:val="009A490D"/>
    <w:rsid w:val="009B0E4B"/>
    <w:rsid w:val="009C1A7C"/>
    <w:rsid w:val="009C2B83"/>
    <w:rsid w:val="009D0870"/>
    <w:rsid w:val="009E19B0"/>
    <w:rsid w:val="009E3847"/>
    <w:rsid w:val="009F1F58"/>
    <w:rsid w:val="009F4B30"/>
    <w:rsid w:val="00A06188"/>
    <w:rsid w:val="00A070BD"/>
    <w:rsid w:val="00A1195E"/>
    <w:rsid w:val="00A157B2"/>
    <w:rsid w:val="00A17669"/>
    <w:rsid w:val="00A2238F"/>
    <w:rsid w:val="00A2286E"/>
    <w:rsid w:val="00A27AFC"/>
    <w:rsid w:val="00A30AB1"/>
    <w:rsid w:val="00A44F17"/>
    <w:rsid w:val="00A46FD4"/>
    <w:rsid w:val="00A47AB3"/>
    <w:rsid w:val="00A607AE"/>
    <w:rsid w:val="00A61898"/>
    <w:rsid w:val="00A65C09"/>
    <w:rsid w:val="00A71EEE"/>
    <w:rsid w:val="00A73406"/>
    <w:rsid w:val="00A74A81"/>
    <w:rsid w:val="00A74E72"/>
    <w:rsid w:val="00A80A73"/>
    <w:rsid w:val="00A80C81"/>
    <w:rsid w:val="00A90C79"/>
    <w:rsid w:val="00A941E7"/>
    <w:rsid w:val="00A972B8"/>
    <w:rsid w:val="00A97A55"/>
    <w:rsid w:val="00AA1D43"/>
    <w:rsid w:val="00AA4ED8"/>
    <w:rsid w:val="00AB585A"/>
    <w:rsid w:val="00AC39FF"/>
    <w:rsid w:val="00AC7693"/>
    <w:rsid w:val="00AD42D1"/>
    <w:rsid w:val="00AD6FB8"/>
    <w:rsid w:val="00AF6ED9"/>
    <w:rsid w:val="00AF794F"/>
    <w:rsid w:val="00B00853"/>
    <w:rsid w:val="00B009B7"/>
    <w:rsid w:val="00B03872"/>
    <w:rsid w:val="00B22938"/>
    <w:rsid w:val="00B271B8"/>
    <w:rsid w:val="00B33F33"/>
    <w:rsid w:val="00B36CFB"/>
    <w:rsid w:val="00B43531"/>
    <w:rsid w:val="00B51CF3"/>
    <w:rsid w:val="00B53475"/>
    <w:rsid w:val="00B54313"/>
    <w:rsid w:val="00B5553D"/>
    <w:rsid w:val="00B61244"/>
    <w:rsid w:val="00B61A5B"/>
    <w:rsid w:val="00B62310"/>
    <w:rsid w:val="00B6593B"/>
    <w:rsid w:val="00B70823"/>
    <w:rsid w:val="00B73CC5"/>
    <w:rsid w:val="00B753B1"/>
    <w:rsid w:val="00B757C7"/>
    <w:rsid w:val="00B7603D"/>
    <w:rsid w:val="00B80A82"/>
    <w:rsid w:val="00B820AF"/>
    <w:rsid w:val="00B963FB"/>
    <w:rsid w:val="00BA78EB"/>
    <w:rsid w:val="00BB23F4"/>
    <w:rsid w:val="00BC492D"/>
    <w:rsid w:val="00BD0E5A"/>
    <w:rsid w:val="00BD1A93"/>
    <w:rsid w:val="00BD65B4"/>
    <w:rsid w:val="00BD68AA"/>
    <w:rsid w:val="00BE451A"/>
    <w:rsid w:val="00BE4558"/>
    <w:rsid w:val="00BE7404"/>
    <w:rsid w:val="00BF559B"/>
    <w:rsid w:val="00BF793A"/>
    <w:rsid w:val="00C028E0"/>
    <w:rsid w:val="00C06106"/>
    <w:rsid w:val="00C11094"/>
    <w:rsid w:val="00C13B05"/>
    <w:rsid w:val="00C13B79"/>
    <w:rsid w:val="00C31B28"/>
    <w:rsid w:val="00C3585B"/>
    <w:rsid w:val="00C426C7"/>
    <w:rsid w:val="00C429EF"/>
    <w:rsid w:val="00C44B7C"/>
    <w:rsid w:val="00C46928"/>
    <w:rsid w:val="00C509F9"/>
    <w:rsid w:val="00C547B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3726"/>
    <w:rsid w:val="00C92DD8"/>
    <w:rsid w:val="00C92F1E"/>
    <w:rsid w:val="00C95216"/>
    <w:rsid w:val="00CA17A9"/>
    <w:rsid w:val="00CA2614"/>
    <w:rsid w:val="00CB48ED"/>
    <w:rsid w:val="00CC1412"/>
    <w:rsid w:val="00CC1EE8"/>
    <w:rsid w:val="00CD0EBE"/>
    <w:rsid w:val="00CD1AB7"/>
    <w:rsid w:val="00CF4911"/>
    <w:rsid w:val="00D06795"/>
    <w:rsid w:val="00D136F0"/>
    <w:rsid w:val="00D200CE"/>
    <w:rsid w:val="00D21348"/>
    <w:rsid w:val="00D31F95"/>
    <w:rsid w:val="00D415B5"/>
    <w:rsid w:val="00D43CC0"/>
    <w:rsid w:val="00D44F08"/>
    <w:rsid w:val="00D502D0"/>
    <w:rsid w:val="00D50AE2"/>
    <w:rsid w:val="00D536F1"/>
    <w:rsid w:val="00D6168C"/>
    <w:rsid w:val="00D657FC"/>
    <w:rsid w:val="00D65821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E82"/>
    <w:rsid w:val="00DA3546"/>
    <w:rsid w:val="00DA41EE"/>
    <w:rsid w:val="00DD2BE9"/>
    <w:rsid w:val="00DD3F5F"/>
    <w:rsid w:val="00DF1367"/>
    <w:rsid w:val="00E04AEE"/>
    <w:rsid w:val="00E0626A"/>
    <w:rsid w:val="00E106EB"/>
    <w:rsid w:val="00E115A4"/>
    <w:rsid w:val="00E11EF4"/>
    <w:rsid w:val="00E13B7F"/>
    <w:rsid w:val="00E276A3"/>
    <w:rsid w:val="00E36C6E"/>
    <w:rsid w:val="00E41B5E"/>
    <w:rsid w:val="00E47CA2"/>
    <w:rsid w:val="00E5295E"/>
    <w:rsid w:val="00E5675A"/>
    <w:rsid w:val="00E7350F"/>
    <w:rsid w:val="00E76022"/>
    <w:rsid w:val="00E8076C"/>
    <w:rsid w:val="00E97762"/>
    <w:rsid w:val="00EA6251"/>
    <w:rsid w:val="00EB0585"/>
    <w:rsid w:val="00EB5A18"/>
    <w:rsid w:val="00EC660F"/>
    <w:rsid w:val="00ED0051"/>
    <w:rsid w:val="00ED137E"/>
    <w:rsid w:val="00ED7076"/>
    <w:rsid w:val="00EE1D7D"/>
    <w:rsid w:val="00EE66BB"/>
    <w:rsid w:val="00EE74C8"/>
    <w:rsid w:val="00F03E28"/>
    <w:rsid w:val="00F2621E"/>
    <w:rsid w:val="00F31671"/>
    <w:rsid w:val="00F33A8F"/>
    <w:rsid w:val="00F355E9"/>
    <w:rsid w:val="00F356A4"/>
    <w:rsid w:val="00F37249"/>
    <w:rsid w:val="00F37895"/>
    <w:rsid w:val="00F4003B"/>
    <w:rsid w:val="00F43308"/>
    <w:rsid w:val="00F46497"/>
    <w:rsid w:val="00F54C5F"/>
    <w:rsid w:val="00F55AE4"/>
    <w:rsid w:val="00F64759"/>
    <w:rsid w:val="00F67A15"/>
    <w:rsid w:val="00F702D1"/>
    <w:rsid w:val="00F70B5A"/>
    <w:rsid w:val="00F70D90"/>
    <w:rsid w:val="00F71EF5"/>
    <w:rsid w:val="00F80838"/>
    <w:rsid w:val="00F80AF6"/>
    <w:rsid w:val="00F8299B"/>
    <w:rsid w:val="00F90FEE"/>
    <w:rsid w:val="00F91E8D"/>
    <w:rsid w:val="00F9608C"/>
    <w:rsid w:val="00F97B34"/>
    <w:rsid w:val="00FB7AAD"/>
    <w:rsid w:val="00FC5D75"/>
    <w:rsid w:val="00FC7A1E"/>
    <w:rsid w:val="00FD330D"/>
    <w:rsid w:val="00FE16CF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1B211-513F-490A-8448-5042D3B6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2286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A2286E"/>
    <w:pPr>
      <w:jc w:val="both"/>
    </w:pPr>
    <w:rPr>
      <w:rFonts w:ascii="Garamond" w:hAnsi="Garamond"/>
      <w:sz w:val="24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  <w:sz w:val="24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A2286E"/>
    <w:rPr>
      <w:sz w:val="24"/>
    </w:rPr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A2286E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  <w:rPr>
      <w:sz w:val="24"/>
    </w:r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suppressAutoHyphens w:val="0"/>
      <w:ind w:left="426"/>
      <w:jc w:val="both"/>
    </w:pPr>
    <w:rPr>
      <w:rFonts w:ascii="Garamond" w:eastAsia="MS Mincho" w:hAnsi="Garamond"/>
      <w:iCs/>
      <w:sz w:val="24"/>
      <w:lang w:eastAsia="cs-CZ"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nadpis">
    <w:name w:val="Subtitle"/>
    <w:basedOn w:val="Normln"/>
    <w:next w:val="Normln"/>
    <w:link w:val="PodnadpisChar"/>
    <w:qFormat/>
    <w:rsid w:val="00935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paragraph" w:customStyle="1" w:styleId="Default">
    <w:name w:val="Default"/>
    <w:rsid w:val="00A71E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71EEE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4B7C"/>
    <w:rPr>
      <w:lang w:eastAsia="ar-SA"/>
    </w:rPr>
  </w:style>
  <w:style w:type="paragraph" w:customStyle="1" w:styleId="PFI-odstavec">
    <w:name w:val="PFI-odstavec"/>
    <w:basedOn w:val="Normln"/>
    <w:next w:val="Normln"/>
    <w:rsid w:val="00120921"/>
    <w:pPr>
      <w:numPr>
        <w:numId w:val="41"/>
      </w:numPr>
      <w:spacing w:after="120"/>
      <w:jc w:val="both"/>
    </w:pPr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55CEC451-FA35-4F47-82E9-DB5ED2B37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B80FA-8EDE-48C5-A420-806408516919}"/>
</file>

<file path=customXml/itemProps3.xml><?xml version="1.0" encoding="utf-8"?>
<ds:datastoreItem xmlns:ds="http://schemas.openxmlformats.org/officeDocument/2006/customXml" ds:itemID="{BE8BD518-5A2E-438D-BDA3-97EE3EDCE9C6}"/>
</file>

<file path=customXml/itemProps4.xml><?xml version="1.0" encoding="utf-8"?>
<ds:datastoreItem xmlns:ds="http://schemas.openxmlformats.org/officeDocument/2006/customXml" ds:itemID="{171688D2-CB2C-454B-A454-E2EE3F8C8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1223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valaskova@regiozona.cz</cp:lastModifiedBy>
  <cp:revision>35</cp:revision>
  <cp:lastPrinted>2014-09-02T08:25:00Z</cp:lastPrinted>
  <dcterms:created xsi:type="dcterms:W3CDTF">2014-12-23T07:29:00Z</dcterms:created>
  <dcterms:modified xsi:type="dcterms:W3CDTF">2019-01-29T13:46:00Z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