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A6B41" w14:textId="77777777" w:rsidR="00155A33" w:rsidRPr="00950BEF" w:rsidRDefault="00155A33" w:rsidP="00155A33">
      <w:pPr>
        <w:suppressAutoHyphens w:val="0"/>
        <w:overflowPunct w:val="0"/>
        <w:autoSpaceDE w:val="0"/>
        <w:jc w:val="both"/>
        <w:textAlignment w:val="baseline"/>
        <w:rPr>
          <w:rFonts w:ascii="Calibri" w:hAnsi="Calibri" w:cs="Calibri"/>
          <w:sz w:val="22"/>
          <w:szCs w:val="22"/>
          <w:lang w:eastAsia="cs-CZ"/>
        </w:rPr>
      </w:pPr>
      <w:r w:rsidRPr="00950BEF">
        <w:rPr>
          <w:rFonts w:ascii="Calibri" w:hAnsi="Calibri" w:cs="Calibri"/>
          <w:sz w:val="22"/>
          <w:szCs w:val="22"/>
          <w:lang w:eastAsia="cs-CZ"/>
        </w:rPr>
        <w:t xml:space="preserve">Příloha č. 1 </w:t>
      </w:r>
    </w:p>
    <w:p w14:paraId="76215CF9" w14:textId="77777777" w:rsidR="00155A33" w:rsidRPr="00950BEF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22"/>
          <w:szCs w:val="22"/>
          <w:lang w:eastAsia="zh-CN"/>
        </w:rPr>
      </w:pPr>
    </w:p>
    <w:p w14:paraId="78F8BDC8" w14:textId="77777777" w:rsidR="00155A33" w:rsidRPr="00950BEF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0"/>
          <w:szCs w:val="30"/>
          <w:lang w:eastAsia="zh-CN"/>
        </w:rPr>
      </w:pPr>
      <w:r w:rsidRPr="00950BEF">
        <w:rPr>
          <w:rFonts w:ascii="Calibri" w:hAnsi="Calibri" w:cs="Tahoma"/>
          <w:b/>
          <w:caps/>
          <w:sz w:val="30"/>
          <w:szCs w:val="30"/>
          <w:lang w:eastAsia="zh-CN"/>
        </w:rPr>
        <w:t>Krycí list nabídky</w:t>
      </w:r>
    </w:p>
    <w:p w14:paraId="7995A634" w14:textId="77777777" w:rsidR="00155A33" w:rsidRPr="00950BEF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0"/>
          <w:szCs w:val="30"/>
          <w:lang w:eastAsia="zh-CN"/>
        </w:rPr>
      </w:pPr>
    </w:p>
    <w:p w14:paraId="1084E6DB" w14:textId="77777777" w:rsidR="003C5A59" w:rsidRPr="0057615E" w:rsidRDefault="003C5A59" w:rsidP="003C5A5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aps/>
          <w:sz w:val="30"/>
          <w:szCs w:val="30"/>
        </w:rPr>
        <w:t>HŘIŠTĚ PRO ZDRAVÍ NAŠICH DĚTÍ</w:t>
      </w:r>
    </w:p>
    <w:p w14:paraId="3A76013A" w14:textId="77777777" w:rsidR="00E64EC1" w:rsidRPr="00950BEF" w:rsidRDefault="00E64EC1" w:rsidP="00C028E0">
      <w:pPr>
        <w:tabs>
          <w:tab w:val="left" w:pos="2160"/>
        </w:tabs>
        <w:suppressAutoHyphens w:val="0"/>
        <w:jc w:val="center"/>
        <w:rPr>
          <w:rFonts w:ascii="Calibri" w:hAnsi="Calibri" w:cs="Tahoma"/>
          <w:b/>
          <w:caps/>
          <w:sz w:val="22"/>
          <w:szCs w:val="22"/>
          <w:lang w:eastAsia="zh-CN"/>
        </w:rPr>
      </w:pPr>
    </w:p>
    <w:tbl>
      <w:tblPr>
        <w:tblW w:w="880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5713"/>
      </w:tblGrid>
      <w:tr w:rsidR="00155A33" w:rsidRPr="00950BEF" w14:paraId="3B45A12C" w14:textId="77777777" w:rsidTr="00D80CE0">
        <w:trPr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4BA7F" w14:textId="3DC8A178" w:rsidR="00155A33" w:rsidRPr="00950BEF" w:rsidRDefault="00F13724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DODAVATEL</w:t>
            </w:r>
          </w:p>
          <w:p w14:paraId="53235CAC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sz w:val="22"/>
                <w:szCs w:val="22"/>
                <w:lang w:eastAsia="cs-CZ"/>
              </w:rPr>
              <w:t>(obchodní firma nebo název)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17B8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7E1631C6" w14:textId="77777777" w:rsidTr="00D80CE0">
        <w:trPr>
          <w:trHeight w:val="911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4D8B7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Sídlo</w:t>
            </w:r>
          </w:p>
          <w:p w14:paraId="613AEC79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sz w:val="22"/>
                <w:szCs w:val="22"/>
                <w:lang w:eastAsia="cs-CZ"/>
              </w:rPr>
              <w:t>(celá adresa včetně PSČ)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D1DF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6EF31486" w14:textId="77777777" w:rsidTr="00D80CE0">
        <w:trPr>
          <w:trHeight w:val="685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069FF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Oprávněný zástupce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3939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2E4FFDB2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674A31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Právní forma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4132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2F8D2424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46A08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Datová schránka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A2FB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07114F90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05252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Email pro komunikaci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EB16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77E77B97" w14:textId="77777777" w:rsidTr="00D80CE0">
        <w:trPr>
          <w:cantSplit/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5ED00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Identifikační číslo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00DA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007D633B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D4C3E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Daňové identifikační číslo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87B8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32FCCE21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4898D" w14:textId="77777777" w:rsidR="00155A33" w:rsidRPr="00950BEF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Celková cena bez 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CC20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02B7ED32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C8E0C" w14:textId="77777777" w:rsidR="00155A33" w:rsidRPr="00950BEF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DPH 21%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35D4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097EF7DE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34F49" w14:textId="77777777" w:rsidR="00155A33" w:rsidRPr="00950BEF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Celková cena s 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7F3C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</w:tbl>
    <w:p w14:paraId="66F7B5AB" w14:textId="77777777" w:rsidR="00155A33" w:rsidRPr="00950BEF" w:rsidRDefault="00155A33" w:rsidP="00155A33">
      <w:pPr>
        <w:numPr>
          <w:ilvl w:val="12"/>
          <w:numId w:val="0"/>
        </w:numPr>
        <w:suppressAutoHyphens w:val="0"/>
        <w:jc w:val="both"/>
        <w:rPr>
          <w:rFonts w:ascii="Calibri" w:eastAsia="Arial Unicode MS" w:hAnsi="Calibri" w:cs="Arial"/>
          <w:sz w:val="22"/>
          <w:szCs w:val="22"/>
          <w:lang w:eastAsia="cs-CZ"/>
        </w:rPr>
      </w:pPr>
    </w:p>
    <w:p w14:paraId="48015FE6" w14:textId="77777777" w:rsidR="00155A33" w:rsidRPr="00950BEF" w:rsidRDefault="00155A33" w:rsidP="00155A33">
      <w:pPr>
        <w:suppressAutoHyphens w:val="0"/>
        <w:rPr>
          <w:rFonts w:ascii="Calibri" w:hAnsi="Calibri" w:cs="Tahoma"/>
          <w:sz w:val="22"/>
          <w:szCs w:val="22"/>
          <w:lang w:eastAsia="cs-CZ"/>
        </w:rPr>
      </w:pPr>
      <w:r w:rsidRPr="00950BEF">
        <w:rPr>
          <w:rFonts w:ascii="Calibri" w:hAnsi="Calibri" w:cs="Tahoma"/>
          <w:sz w:val="22"/>
          <w:szCs w:val="22"/>
          <w:lang w:eastAsia="cs-CZ"/>
        </w:rPr>
        <w:t>V…………………….... dne ……………………..</w:t>
      </w:r>
    </w:p>
    <w:p w14:paraId="77C8E147" w14:textId="77777777" w:rsidR="00155A33" w:rsidRPr="00950BEF" w:rsidRDefault="00155A33" w:rsidP="00155A33">
      <w:pPr>
        <w:suppressAutoHyphens w:val="0"/>
        <w:rPr>
          <w:rFonts w:ascii="Calibri" w:hAnsi="Calibri" w:cs="Tahoma"/>
          <w:sz w:val="22"/>
          <w:szCs w:val="22"/>
          <w:lang w:eastAsia="cs-CZ"/>
        </w:rPr>
      </w:pPr>
    </w:p>
    <w:p w14:paraId="7077621E" w14:textId="77777777" w:rsidR="00155A33" w:rsidRPr="00950BEF" w:rsidRDefault="00155A33" w:rsidP="00155A33">
      <w:pPr>
        <w:suppressAutoHyphens w:val="0"/>
        <w:rPr>
          <w:rFonts w:ascii="Calibri" w:hAnsi="Calibri" w:cs="Tahoma"/>
          <w:sz w:val="22"/>
          <w:szCs w:val="22"/>
          <w:lang w:eastAsia="cs-CZ"/>
        </w:rPr>
      </w:pPr>
      <w:r w:rsidRPr="00950BEF">
        <w:rPr>
          <w:rFonts w:ascii="Calibri" w:hAnsi="Calibri" w:cs="Tahoma"/>
          <w:sz w:val="22"/>
          <w:szCs w:val="22"/>
          <w:lang w:eastAsia="cs-CZ"/>
        </w:rPr>
        <w:t xml:space="preserve">  </w:t>
      </w:r>
    </w:p>
    <w:p w14:paraId="2EFC0685" w14:textId="77777777" w:rsidR="00155A33" w:rsidRPr="00950BEF" w:rsidRDefault="00155A33" w:rsidP="00155A33">
      <w:pPr>
        <w:suppressAutoHyphens w:val="0"/>
        <w:rPr>
          <w:rFonts w:ascii="Calibri" w:hAnsi="Calibri" w:cs="Tahoma"/>
          <w:sz w:val="22"/>
          <w:szCs w:val="22"/>
          <w:lang w:eastAsia="cs-CZ"/>
        </w:rPr>
      </w:pPr>
      <w:r w:rsidRPr="00950BEF">
        <w:rPr>
          <w:rFonts w:ascii="Calibri" w:hAnsi="Calibri" w:cs="Tahoma"/>
          <w:sz w:val="22"/>
          <w:szCs w:val="22"/>
          <w:lang w:eastAsia="cs-CZ"/>
        </w:rPr>
        <w:t xml:space="preserve">                                                   </w:t>
      </w:r>
    </w:p>
    <w:p w14:paraId="1592EC45" w14:textId="77777777" w:rsidR="00155A33" w:rsidRPr="00950BEF" w:rsidRDefault="00155A33" w:rsidP="00155A33">
      <w:pPr>
        <w:suppressAutoHyphens w:val="0"/>
        <w:ind w:left="2124"/>
        <w:rPr>
          <w:rFonts w:ascii="Calibri" w:hAnsi="Calibri" w:cs="Tahoma"/>
          <w:sz w:val="22"/>
          <w:szCs w:val="22"/>
          <w:lang w:eastAsia="cs-CZ"/>
        </w:rPr>
      </w:pPr>
      <w:r w:rsidRPr="00950BEF">
        <w:rPr>
          <w:rFonts w:ascii="Calibri" w:hAnsi="Calibri" w:cs="Tahoma"/>
          <w:sz w:val="22"/>
          <w:szCs w:val="22"/>
          <w:lang w:eastAsia="cs-CZ"/>
        </w:rPr>
        <w:t xml:space="preserve">           </w:t>
      </w:r>
      <w:r w:rsidRPr="00950BEF">
        <w:rPr>
          <w:rFonts w:ascii="Calibri" w:hAnsi="Calibri" w:cs="Tahoma"/>
          <w:sz w:val="22"/>
          <w:szCs w:val="22"/>
          <w:lang w:eastAsia="cs-CZ"/>
        </w:rPr>
        <w:tab/>
      </w:r>
      <w:r w:rsidRPr="00950BEF">
        <w:rPr>
          <w:rFonts w:ascii="Calibri" w:hAnsi="Calibri" w:cs="Tahoma"/>
          <w:sz w:val="22"/>
          <w:szCs w:val="22"/>
          <w:lang w:eastAsia="cs-CZ"/>
        </w:rPr>
        <w:tab/>
        <w:t xml:space="preserve">         ………........…......................................…………………….</w:t>
      </w:r>
    </w:p>
    <w:p w14:paraId="407EBF46" w14:textId="14AE0310" w:rsidR="00155A33" w:rsidRPr="00950BEF" w:rsidRDefault="00155A33" w:rsidP="00155A33">
      <w:pPr>
        <w:suppressAutoHyphens w:val="0"/>
        <w:spacing w:line="228" w:lineRule="auto"/>
        <w:jc w:val="both"/>
        <w:rPr>
          <w:rFonts w:ascii="Calibri" w:hAnsi="Calibri" w:cs="Tahoma"/>
          <w:b/>
          <w:sz w:val="22"/>
          <w:szCs w:val="22"/>
          <w:lang w:eastAsia="cs-CZ"/>
        </w:rPr>
      </w:pPr>
      <w:r w:rsidRPr="00950BEF">
        <w:rPr>
          <w:rFonts w:ascii="Calibri" w:hAnsi="Calibri" w:cs="Tahoma"/>
          <w:b/>
          <w:sz w:val="22"/>
          <w:szCs w:val="22"/>
          <w:lang w:eastAsia="cs-CZ"/>
        </w:rPr>
        <w:tab/>
      </w:r>
      <w:r w:rsidRPr="00950BEF">
        <w:rPr>
          <w:rFonts w:ascii="Calibri" w:hAnsi="Calibri" w:cs="Tahoma"/>
          <w:b/>
          <w:sz w:val="22"/>
          <w:szCs w:val="22"/>
          <w:lang w:eastAsia="cs-CZ"/>
        </w:rPr>
        <w:tab/>
      </w:r>
      <w:r w:rsidRPr="00950BEF">
        <w:rPr>
          <w:rFonts w:ascii="Calibri" w:hAnsi="Calibri" w:cs="Tahoma"/>
          <w:b/>
          <w:sz w:val="22"/>
          <w:szCs w:val="22"/>
          <w:lang w:eastAsia="cs-CZ"/>
        </w:rPr>
        <w:tab/>
      </w:r>
      <w:r w:rsidRPr="00950BEF">
        <w:rPr>
          <w:rFonts w:ascii="Calibri" w:hAnsi="Calibri" w:cs="Tahoma"/>
          <w:b/>
          <w:sz w:val="22"/>
          <w:szCs w:val="22"/>
          <w:lang w:eastAsia="cs-CZ"/>
        </w:rPr>
        <w:tab/>
      </w:r>
      <w:r w:rsidRPr="00950BEF">
        <w:rPr>
          <w:rFonts w:ascii="Calibri" w:hAnsi="Calibri" w:cs="Tahoma"/>
          <w:b/>
          <w:sz w:val="22"/>
          <w:szCs w:val="22"/>
          <w:lang w:eastAsia="cs-CZ"/>
        </w:rPr>
        <w:tab/>
      </w:r>
      <w:r w:rsidRPr="00950BEF">
        <w:rPr>
          <w:rFonts w:ascii="Calibri" w:hAnsi="Calibri" w:cs="Tahoma"/>
          <w:b/>
          <w:sz w:val="22"/>
          <w:szCs w:val="22"/>
          <w:lang w:eastAsia="cs-CZ"/>
        </w:rPr>
        <w:tab/>
        <w:t xml:space="preserve">podpis osoby oprávněné jednat za </w:t>
      </w:r>
      <w:r w:rsidR="00F13724">
        <w:rPr>
          <w:rFonts w:ascii="Calibri" w:hAnsi="Calibri" w:cs="Tahoma"/>
          <w:b/>
          <w:sz w:val="22"/>
          <w:szCs w:val="22"/>
          <w:lang w:eastAsia="cs-CZ"/>
        </w:rPr>
        <w:t>dodavatele</w:t>
      </w:r>
    </w:p>
    <w:p w14:paraId="597CC0B6" w14:textId="77777777" w:rsidR="003C6F94" w:rsidRPr="00950BEF" w:rsidRDefault="003C6F94" w:rsidP="00155A33">
      <w:pPr>
        <w:rPr>
          <w:sz w:val="22"/>
          <w:szCs w:val="22"/>
        </w:rPr>
      </w:pPr>
    </w:p>
    <w:sectPr w:rsidR="003C6F94" w:rsidRPr="00950BEF" w:rsidSect="000B76E4">
      <w:headerReference w:type="default" r:id="rId11"/>
      <w:footnotePr>
        <w:pos w:val="beneathText"/>
      </w:footnotePr>
      <w:pgSz w:w="11905" w:h="16837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AD644" w14:textId="77777777" w:rsidR="00E21D61" w:rsidRDefault="00E21D61">
      <w:r>
        <w:separator/>
      </w:r>
    </w:p>
  </w:endnote>
  <w:endnote w:type="continuationSeparator" w:id="0">
    <w:p w14:paraId="156AD775" w14:textId="77777777" w:rsidR="00E21D61" w:rsidRDefault="00E2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27DC3" w14:textId="77777777" w:rsidR="00E21D61" w:rsidRDefault="00E21D61">
      <w:r>
        <w:separator/>
      </w:r>
    </w:p>
  </w:footnote>
  <w:footnote w:type="continuationSeparator" w:id="0">
    <w:p w14:paraId="40DF8CD6" w14:textId="77777777" w:rsidR="00E21D61" w:rsidRDefault="00E2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50A6" w14:textId="77777777" w:rsidR="00C13B79" w:rsidRDefault="00620398" w:rsidP="00620398">
    <w:pPr>
      <w:pStyle w:val="Zhlav"/>
      <w:jc w:val="center"/>
    </w:pPr>
    <w:r>
      <w:rPr>
        <w:b/>
        <w:bCs/>
        <w:noProof/>
        <w:lang w:eastAsia="cs-CZ"/>
      </w:rPr>
      <w:drawing>
        <wp:inline distT="0" distB="0" distL="0" distR="0" wp14:anchorId="19E30C09" wp14:editId="36516FCA">
          <wp:extent cx="2162175" cy="466725"/>
          <wp:effectExtent l="0" t="0" r="9525" b="9525"/>
          <wp:docPr id="1" name="Obrázek 1" descr="mmr_cr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cr_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B862" w14:textId="77777777" w:rsidR="00620398" w:rsidRPr="00620398" w:rsidRDefault="00620398" w:rsidP="00620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/>
        <w:b/>
        <w:bCs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/>
        <w:bCs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21213D6"/>
    <w:multiLevelType w:val="hybridMultilevel"/>
    <w:tmpl w:val="7D9A0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623761"/>
    <w:multiLevelType w:val="hybridMultilevel"/>
    <w:tmpl w:val="54800746"/>
    <w:lvl w:ilvl="0" w:tplc="73B432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 Mincho Light J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EE050C"/>
    <w:multiLevelType w:val="hybridMultilevel"/>
    <w:tmpl w:val="8452C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2C6BA9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A0F29"/>
    <w:multiLevelType w:val="hybridMultilevel"/>
    <w:tmpl w:val="8E664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0344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84FEA"/>
    <w:multiLevelType w:val="hybridMultilevel"/>
    <w:tmpl w:val="0332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82B76"/>
    <w:multiLevelType w:val="hybridMultilevel"/>
    <w:tmpl w:val="59E4F1A6"/>
    <w:lvl w:ilvl="0" w:tplc="5AB41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184378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3559B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702A1A"/>
    <w:multiLevelType w:val="hybridMultilevel"/>
    <w:tmpl w:val="340E7CD6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DC7E3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316CD5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854C9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F5AAD"/>
    <w:multiLevelType w:val="hybridMultilevel"/>
    <w:tmpl w:val="98F45CBE"/>
    <w:lvl w:ilvl="0" w:tplc="11CE6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031A7F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35A713B5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35CF7B0C"/>
    <w:multiLevelType w:val="hybridMultilevel"/>
    <w:tmpl w:val="AC46A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030F9E"/>
    <w:multiLevelType w:val="hybridMultilevel"/>
    <w:tmpl w:val="7666A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601A57"/>
    <w:multiLevelType w:val="hybridMultilevel"/>
    <w:tmpl w:val="7644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E17682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2D45F2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92155"/>
    <w:multiLevelType w:val="hybridMultilevel"/>
    <w:tmpl w:val="BE5C5F6C"/>
    <w:lvl w:ilvl="0" w:tplc="04050017">
      <w:start w:val="1"/>
      <w:numFmt w:val="lowerLetter"/>
      <w:pStyle w:val="PFI-odstavec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1A22E8"/>
    <w:multiLevelType w:val="hybridMultilevel"/>
    <w:tmpl w:val="FE12B9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657B27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208C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15AD4"/>
    <w:multiLevelType w:val="multilevel"/>
    <w:tmpl w:val="91BA12A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5A7D4177"/>
    <w:multiLevelType w:val="hybridMultilevel"/>
    <w:tmpl w:val="472EF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E8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9D6224"/>
    <w:multiLevelType w:val="hybridMultilevel"/>
    <w:tmpl w:val="430EE10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E6AC18">
      <w:start w:val="1"/>
      <w:numFmt w:val="upperLetter"/>
      <w:lvlText w:val="%2.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CD4CA8"/>
    <w:multiLevelType w:val="hybridMultilevel"/>
    <w:tmpl w:val="39A24DE0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DF1E04"/>
    <w:multiLevelType w:val="hybridMultilevel"/>
    <w:tmpl w:val="2C6CB7E0"/>
    <w:lvl w:ilvl="0" w:tplc="261A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815443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24FA4"/>
    <w:multiLevelType w:val="hybridMultilevel"/>
    <w:tmpl w:val="35F69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19"/>
  </w:num>
  <w:num w:numId="5">
    <w:abstractNumId w:val="17"/>
  </w:num>
  <w:num w:numId="6">
    <w:abstractNumId w:val="38"/>
  </w:num>
  <w:num w:numId="7">
    <w:abstractNumId w:val="46"/>
  </w:num>
  <w:num w:numId="8">
    <w:abstractNumId w:val="43"/>
  </w:num>
  <w:num w:numId="9">
    <w:abstractNumId w:val="42"/>
  </w:num>
  <w:num w:numId="10">
    <w:abstractNumId w:val="33"/>
  </w:num>
  <w:num w:numId="11">
    <w:abstractNumId w:val="45"/>
  </w:num>
  <w:num w:numId="12">
    <w:abstractNumId w:val="18"/>
  </w:num>
  <w:num w:numId="13">
    <w:abstractNumId w:val="24"/>
  </w:num>
  <w:num w:numId="14">
    <w:abstractNumId w:val="3"/>
  </w:num>
  <w:num w:numId="15">
    <w:abstractNumId w:val="35"/>
  </w:num>
  <w:num w:numId="16">
    <w:abstractNumId w:val="34"/>
  </w:num>
  <w:num w:numId="17">
    <w:abstractNumId w:val="32"/>
  </w:num>
  <w:num w:numId="18">
    <w:abstractNumId w:val="15"/>
  </w:num>
  <w:num w:numId="19">
    <w:abstractNumId w:val="7"/>
  </w:num>
  <w:num w:numId="20">
    <w:abstractNumId w:val="9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30"/>
  </w:num>
  <w:num w:numId="26">
    <w:abstractNumId w:val="31"/>
  </w:num>
  <w:num w:numId="27">
    <w:abstractNumId w:val="44"/>
  </w:num>
  <w:num w:numId="28">
    <w:abstractNumId w:val="16"/>
  </w:num>
  <w:num w:numId="29">
    <w:abstractNumId w:val="22"/>
  </w:num>
  <w:num w:numId="30">
    <w:abstractNumId w:val="41"/>
  </w:num>
  <w:num w:numId="31">
    <w:abstractNumId w:val="23"/>
  </w:num>
  <w:num w:numId="32">
    <w:abstractNumId w:val="28"/>
  </w:num>
  <w:num w:numId="33">
    <w:abstractNumId w:val="40"/>
  </w:num>
  <w:num w:numId="34">
    <w:abstractNumId w:val="21"/>
  </w:num>
  <w:num w:numId="35">
    <w:abstractNumId w:val="27"/>
  </w:num>
  <w:num w:numId="36">
    <w:abstractNumId w:val="36"/>
  </w:num>
  <w:num w:numId="37">
    <w:abstractNumId w:val="20"/>
  </w:num>
  <w:num w:numId="38">
    <w:abstractNumId w:val="26"/>
  </w:num>
  <w:num w:numId="39">
    <w:abstractNumId w:val="39"/>
  </w:num>
  <w:num w:numId="40">
    <w:abstractNumId w:val="2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CF0"/>
    <w:rsid w:val="0001178F"/>
    <w:rsid w:val="00013E61"/>
    <w:rsid w:val="00015D3E"/>
    <w:rsid w:val="00021D8A"/>
    <w:rsid w:val="00023529"/>
    <w:rsid w:val="00023A75"/>
    <w:rsid w:val="00024235"/>
    <w:rsid w:val="0002468C"/>
    <w:rsid w:val="00025609"/>
    <w:rsid w:val="000375A7"/>
    <w:rsid w:val="000438BE"/>
    <w:rsid w:val="00044447"/>
    <w:rsid w:val="00071B1F"/>
    <w:rsid w:val="00076D97"/>
    <w:rsid w:val="0008436B"/>
    <w:rsid w:val="00085A0E"/>
    <w:rsid w:val="000901A1"/>
    <w:rsid w:val="00090807"/>
    <w:rsid w:val="00091B8B"/>
    <w:rsid w:val="000A51F7"/>
    <w:rsid w:val="000B56A4"/>
    <w:rsid w:val="000B76E4"/>
    <w:rsid w:val="000C4DBF"/>
    <w:rsid w:val="000C5C91"/>
    <w:rsid w:val="000D1710"/>
    <w:rsid w:val="000D238B"/>
    <w:rsid w:val="000E56F4"/>
    <w:rsid w:val="000F4BD3"/>
    <w:rsid w:val="000F78B9"/>
    <w:rsid w:val="001175DA"/>
    <w:rsid w:val="00120921"/>
    <w:rsid w:val="00140D7C"/>
    <w:rsid w:val="00145AE3"/>
    <w:rsid w:val="00151FDC"/>
    <w:rsid w:val="00154E4F"/>
    <w:rsid w:val="00155A33"/>
    <w:rsid w:val="00166434"/>
    <w:rsid w:val="00167946"/>
    <w:rsid w:val="0017610E"/>
    <w:rsid w:val="001947E7"/>
    <w:rsid w:val="001A69EB"/>
    <w:rsid w:val="001B3FE9"/>
    <w:rsid w:val="001D16DB"/>
    <w:rsid w:val="001D40CB"/>
    <w:rsid w:val="001E03E1"/>
    <w:rsid w:val="001E0D66"/>
    <w:rsid w:val="001E18FA"/>
    <w:rsid w:val="001E306B"/>
    <w:rsid w:val="001F0D09"/>
    <w:rsid w:val="001F33E3"/>
    <w:rsid w:val="001F5870"/>
    <w:rsid w:val="001F7E4F"/>
    <w:rsid w:val="00203CEA"/>
    <w:rsid w:val="00203F04"/>
    <w:rsid w:val="00211BC6"/>
    <w:rsid w:val="00223925"/>
    <w:rsid w:val="00255184"/>
    <w:rsid w:val="00260234"/>
    <w:rsid w:val="00265B5A"/>
    <w:rsid w:val="002705C5"/>
    <w:rsid w:val="002709CE"/>
    <w:rsid w:val="00273B74"/>
    <w:rsid w:val="00274223"/>
    <w:rsid w:val="002837B1"/>
    <w:rsid w:val="0028439E"/>
    <w:rsid w:val="00291C7E"/>
    <w:rsid w:val="00293B75"/>
    <w:rsid w:val="002966FD"/>
    <w:rsid w:val="002A3AF9"/>
    <w:rsid w:val="002B1B34"/>
    <w:rsid w:val="002B363D"/>
    <w:rsid w:val="002B5F69"/>
    <w:rsid w:val="002C30D7"/>
    <w:rsid w:val="002D628B"/>
    <w:rsid w:val="002E4A3E"/>
    <w:rsid w:val="00300196"/>
    <w:rsid w:val="00306190"/>
    <w:rsid w:val="00310F9F"/>
    <w:rsid w:val="00321D47"/>
    <w:rsid w:val="00325347"/>
    <w:rsid w:val="0032733F"/>
    <w:rsid w:val="003324A3"/>
    <w:rsid w:val="00345961"/>
    <w:rsid w:val="00354FFF"/>
    <w:rsid w:val="00361D96"/>
    <w:rsid w:val="00362053"/>
    <w:rsid w:val="00366A62"/>
    <w:rsid w:val="00371E83"/>
    <w:rsid w:val="00376C1F"/>
    <w:rsid w:val="003813CF"/>
    <w:rsid w:val="00390EE9"/>
    <w:rsid w:val="003B55EA"/>
    <w:rsid w:val="003C0CEE"/>
    <w:rsid w:val="003C1087"/>
    <w:rsid w:val="003C2B92"/>
    <w:rsid w:val="003C59D1"/>
    <w:rsid w:val="003C5A59"/>
    <w:rsid w:val="003C6F94"/>
    <w:rsid w:val="003D0022"/>
    <w:rsid w:val="003D1A7D"/>
    <w:rsid w:val="003D23A1"/>
    <w:rsid w:val="003D51BE"/>
    <w:rsid w:val="003E49A1"/>
    <w:rsid w:val="003E6372"/>
    <w:rsid w:val="003F1B65"/>
    <w:rsid w:val="003F4590"/>
    <w:rsid w:val="003F7234"/>
    <w:rsid w:val="003F72D7"/>
    <w:rsid w:val="003F7A2C"/>
    <w:rsid w:val="004026EF"/>
    <w:rsid w:val="00412ADA"/>
    <w:rsid w:val="0041338F"/>
    <w:rsid w:val="00414A32"/>
    <w:rsid w:val="0041658A"/>
    <w:rsid w:val="00417D3A"/>
    <w:rsid w:val="00422E9D"/>
    <w:rsid w:val="00426794"/>
    <w:rsid w:val="00426BB9"/>
    <w:rsid w:val="00444E08"/>
    <w:rsid w:val="00456F18"/>
    <w:rsid w:val="004647BE"/>
    <w:rsid w:val="00470869"/>
    <w:rsid w:val="00477CDB"/>
    <w:rsid w:val="00485619"/>
    <w:rsid w:val="004912E6"/>
    <w:rsid w:val="00491526"/>
    <w:rsid w:val="00494A4E"/>
    <w:rsid w:val="00496062"/>
    <w:rsid w:val="004B0156"/>
    <w:rsid w:val="004B1EC4"/>
    <w:rsid w:val="004B5889"/>
    <w:rsid w:val="004C0C0D"/>
    <w:rsid w:val="004C0DC1"/>
    <w:rsid w:val="004C35BF"/>
    <w:rsid w:val="004D27BB"/>
    <w:rsid w:val="004D37CC"/>
    <w:rsid w:val="004F6C64"/>
    <w:rsid w:val="005018DE"/>
    <w:rsid w:val="00503BFD"/>
    <w:rsid w:val="005165F6"/>
    <w:rsid w:val="00516EAE"/>
    <w:rsid w:val="005214FB"/>
    <w:rsid w:val="00525AC0"/>
    <w:rsid w:val="0053679E"/>
    <w:rsid w:val="00550C2E"/>
    <w:rsid w:val="00561644"/>
    <w:rsid w:val="0058025F"/>
    <w:rsid w:val="0058323C"/>
    <w:rsid w:val="0058579E"/>
    <w:rsid w:val="00586A3B"/>
    <w:rsid w:val="00593192"/>
    <w:rsid w:val="0059367B"/>
    <w:rsid w:val="00594E29"/>
    <w:rsid w:val="005A232C"/>
    <w:rsid w:val="005A344F"/>
    <w:rsid w:val="005A58AC"/>
    <w:rsid w:val="005B1F14"/>
    <w:rsid w:val="005B69EA"/>
    <w:rsid w:val="005C2218"/>
    <w:rsid w:val="005C3F4E"/>
    <w:rsid w:val="005D1FAD"/>
    <w:rsid w:val="005E13C6"/>
    <w:rsid w:val="005E6611"/>
    <w:rsid w:val="005F185A"/>
    <w:rsid w:val="005F3843"/>
    <w:rsid w:val="00600AB4"/>
    <w:rsid w:val="00606169"/>
    <w:rsid w:val="006068A5"/>
    <w:rsid w:val="006073BC"/>
    <w:rsid w:val="00607C96"/>
    <w:rsid w:val="006165C1"/>
    <w:rsid w:val="00620398"/>
    <w:rsid w:val="006206F9"/>
    <w:rsid w:val="0062218F"/>
    <w:rsid w:val="006224B7"/>
    <w:rsid w:val="006225FC"/>
    <w:rsid w:val="006239D7"/>
    <w:rsid w:val="006335CA"/>
    <w:rsid w:val="00645ADA"/>
    <w:rsid w:val="00650F5D"/>
    <w:rsid w:val="00652453"/>
    <w:rsid w:val="006665C0"/>
    <w:rsid w:val="00670F66"/>
    <w:rsid w:val="006802B0"/>
    <w:rsid w:val="00685C15"/>
    <w:rsid w:val="00697FD3"/>
    <w:rsid w:val="006A36D0"/>
    <w:rsid w:val="006B50B1"/>
    <w:rsid w:val="006C3A51"/>
    <w:rsid w:val="006E74E1"/>
    <w:rsid w:val="006F39E2"/>
    <w:rsid w:val="006F58CB"/>
    <w:rsid w:val="006F6E41"/>
    <w:rsid w:val="007011DE"/>
    <w:rsid w:val="00704887"/>
    <w:rsid w:val="00704F04"/>
    <w:rsid w:val="00713FCC"/>
    <w:rsid w:val="00722BD0"/>
    <w:rsid w:val="0072311F"/>
    <w:rsid w:val="00734CEF"/>
    <w:rsid w:val="0074321C"/>
    <w:rsid w:val="007519AC"/>
    <w:rsid w:val="007541BF"/>
    <w:rsid w:val="0076283D"/>
    <w:rsid w:val="007651F6"/>
    <w:rsid w:val="0076725B"/>
    <w:rsid w:val="007704A1"/>
    <w:rsid w:val="00773F7D"/>
    <w:rsid w:val="00774257"/>
    <w:rsid w:val="00774B16"/>
    <w:rsid w:val="00784497"/>
    <w:rsid w:val="007A1ECA"/>
    <w:rsid w:val="007A474A"/>
    <w:rsid w:val="007C340E"/>
    <w:rsid w:val="007C661A"/>
    <w:rsid w:val="007D14ED"/>
    <w:rsid w:val="007D1DE2"/>
    <w:rsid w:val="007D3E95"/>
    <w:rsid w:val="007E2646"/>
    <w:rsid w:val="007F051F"/>
    <w:rsid w:val="007F410D"/>
    <w:rsid w:val="007F5696"/>
    <w:rsid w:val="008017ED"/>
    <w:rsid w:val="008047BA"/>
    <w:rsid w:val="0080573B"/>
    <w:rsid w:val="008061F0"/>
    <w:rsid w:val="00806D0D"/>
    <w:rsid w:val="00814E58"/>
    <w:rsid w:val="00826757"/>
    <w:rsid w:val="008315B6"/>
    <w:rsid w:val="00836A97"/>
    <w:rsid w:val="008413C3"/>
    <w:rsid w:val="00850DFA"/>
    <w:rsid w:val="00851484"/>
    <w:rsid w:val="00855C01"/>
    <w:rsid w:val="00856842"/>
    <w:rsid w:val="0086055D"/>
    <w:rsid w:val="00860CBF"/>
    <w:rsid w:val="00875773"/>
    <w:rsid w:val="008757B3"/>
    <w:rsid w:val="00875B28"/>
    <w:rsid w:val="00875CF0"/>
    <w:rsid w:val="00881ABF"/>
    <w:rsid w:val="0088485C"/>
    <w:rsid w:val="008909D8"/>
    <w:rsid w:val="00892396"/>
    <w:rsid w:val="0089358E"/>
    <w:rsid w:val="008966E2"/>
    <w:rsid w:val="00897472"/>
    <w:rsid w:val="008A43A4"/>
    <w:rsid w:val="008B7741"/>
    <w:rsid w:val="008C7336"/>
    <w:rsid w:val="008D1F27"/>
    <w:rsid w:val="008D5117"/>
    <w:rsid w:val="008D6901"/>
    <w:rsid w:val="008E2898"/>
    <w:rsid w:val="008F17D5"/>
    <w:rsid w:val="008F3017"/>
    <w:rsid w:val="008F3E07"/>
    <w:rsid w:val="008F43D4"/>
    <w:rsid w:val="0090030E"/>
    <w:rsid w:val="0090660D"/>
    <w:rsid w:val="00907534"/>
    <w:rsid w:val="00910960"/>
    <w:rsid w:val="00911807"/>
    <w:rsid w:val="00920577"/>
    <w:rsid w:val="0093519D"/>
    <w:rsid w:val="00936FD6"/>
    <w:rsid w:val="00940839"/>
    <w:rsid w:val="00944760"/>
    <w:rsid w:val="00950BEF"/>
    <w:rsid w:val="00956451"/>
    <w:rsid w:val="00956B09"/>
    <w:rsid w:val="009574AB"/>
    <w:rsid w:val="00957DAD"/>
    <w:rsid w:val="009610A0"/>
    <w:rsid w:val="00965456"/>
    <w:rsid w:val="00980965"/>
    <w:rsid w:val="0099205E"/>
    <w:rsid w:val="0099291B"/>
    <w:rsid w:val="009A15F2"/>
    <w:rsid w:val="009A2719"/>
    <w:rsid w:val="009A490D"/>
    <w:rsid w:val="009B0E4B"/>
    <w:rsid w:val="009C1A7C"/>
    <w:rsid w:val="009C1DDE"/>
    <w:rsid w:val="009C2B83"/>
    <w:rsid w:val="009D0870"/>
    <w:rsid w:val="009E19B0"/>
    <w:rsid w:val="009E3847"/>
    <w:rsid w:val="009F1F58"/>
    <w:rsid w:val="009F4B30"/>
    <w:rsid w:val="00A06188"/>
    <w:rsid w:val="00A070BD"/>
    <w:rsid w:val="00A1195E"/>
    <w:rsid w:val="00A157B2"/>
    <w:rsid w:val="00A17669"/>
    <w:rsid w:val="00A2238F"/>
    <w:rsid w:val="00A2286E"/>
    <w:rsid w:val="00A27AFC"/>
    <w:rsid w:val="00A30AB1"/>
    <w:rsid w:val="00A44F17"/>
    <w:rsid w:val="00A46FD4"/>
    <w:rsid w:val="00A47AB3"/>
    <w:rsid w:val="00A607AE"/>
    <w:rsid w:val="00A61898"/>
    <w:rsid w:val="00A65C09"/>
    <w:rsid w:val="00A71EEE"/>
    <w:rsid w:val="00A73406"/>
    <w:rsid w:val="00A74A81"/>
    <w:rsid w:val="00A74E72"/>
    <w:rsid w:val="00A80A73"/>
    <w:rsid w:val="00A80C81"/>
    <w:rsid w:val="00A83965"/>
    <w:rsid w:val="00A90C79"/>
    <w:rsid w:val="00A941E7"/>
    <w:rsid w:val="00A972B8"/>
    <w:rsid w:val="00A97A55"/>
    <w:rsid w:val="00AA1D43"/>
    <w:rsid w:val="00AA4ED8"/>
    <w:rsid w:val="00AB585A"/>
    <w:rsid w:val="00AC39FF"/>
    <w:rsid w:val="00AC7693"/>
    <w:rsid w:val="00AD2F3B"/>
    <w:rsid w:val="00AD42D1"/>
    <w:rsid w:val="00AD6FB8"/>
    <w:rsid w:val="00AF05C7"/>
    <w:rsid w:val="00AF6ED9"/>
    <w:rsid w:val="00AF794F"/>
    <w:rsid w:val="00B00853"/>
    <w:rsid w:val="00B009B7"/>
    <w:rsid w:val="00B03872"/>
    <w:rsid w:val="00B22938"/>
    <w:rsid w:val="00B271B8"/>
    <w:rsid w:val="00B33F33"/>
    <w:rsid w:val="00B36CFB"/>
    <w:rsid w:val="00B43531"/>
    <w:rsid w:val="00B51CF3"/>
    <w:rsid w:val="00B53475"/>
    <w:rsid w:val="00B54313"/>
    <w:rsid w:val="00B5553D"/>
    <w:rsid w:val="00B61244"/>
    <w:rsid w:val="00B61A5B"/>
    <w:rsid w:val="00B62310"/>
    <w:rsid w:val="00B6593B"/>
    <w:rsid w:val="00B70823"/>
    <w:rsid w:val="00B72655"/>
    <w:rsid w:val="00B73CC5"/>
    <w:rsid w:val="00B753B1"/>
    <w:rsid w:val="00B757C7"/>
    <w:rsid w:val="00B7603D"/>
    <w:rsid w:val="00B80A82"/>
    <w:rsid w:val="00B963FB"/>
    <w:rsid w:val="00BA78EB"/>
    <w:rsid w:val="00BB23F4"/>
    <w:rsid w:val="00BC492D"/>
    <w:rsid w:val="00BD0E5A"/>
    <w:rsid w:val="00BD1A93"/>
    <w:rsid w:val="00BD65B4"/>
    <w:rsid w:val="00BD68AA"/>
    <w:rsid w:val="00BE451A"/>
    <w:rsid w:val="00BE4558"/>
    <w:rsid w:val="00BE7404"/>
    <w:rsid w:val="00BF559B"/>
    <w:rsid w:val="00BF793A"/>
    <w:rsid w:val="00C028E0"/>
    <w:rsid w:val="00C06106"/>
    <w:rsid w:val="00C11094"/>
    <w:rsid w:val="00C13B05"/>
    <w:rsid w:val="00C13B79"/>
    <w:rsid w:val="00C31B28"/>
    <w:rsid w:val="00C426C7"/>
    <w:rsid w:val="00C429EF"/>
    <w:rsid w:val="00C44B7C"/>
    <w:rsid w:val="00C46928"/>
    <w:rsid w:val="00C509F9"/>
    <w:rsid w:val="00C547BC"/>
    <w:rsid w:val="00C553D2"/>
    <w:rsid w:val="00C61369"/>
    <w:rsid w:val="00C62CC6"/>
    <w:rsid w:val="00C640E8"/>
    <w:rsid w:val="00C651DD"/>
    <w:rsid w:val="00C653B5"/>
    <w:rsid w:val="00C659FC"/>
    <w:rsid w:val="00C6636D"/>
    <w:rsid w:val="00C702C2"/>
    <w:rsid w:val="00C71EF8"/>
    <w:rsid w:val="00C83726"/>
    <w:rsid w:val="00C92DD8"/>
    <w:rsid w:val="00C95216"/>
    <w:rsid w:val="00CA17A9"/>
    <w:rsid w:val="00CA2614"/>
    <w:rsid w:val="00CB48ED"/>
    <w:rsid w:val="00CC1412"/>
    <w:rsid w:val="00CC1EE8"/>
    <w:rsid w:val="00CD0EBE"/>
    <w:rsid w:val="00CD1AB7"/>
    <w:rsid w:val="00CE177E"/>
    <w:rsid w:val="00CF4911"/>
    <w:rsid w:val="00D03DC9"/>
    <w:rsid w:val="00D06795"/>
    <w:rsid w:val="00D136F0"/>
    <w:rsid w:val="00D200CE"/>
    <w:rsid w:val="00D21348"/>
    <w:rsid w:val="00D21EAE"/>
    <w:rsid w:val="00D31F95"/>
    <w:rsid w:val="00D33618"/>
    <w:rsid w:val="00D415B5"/>
    <w:rsid w:val="00D43CC0"/>
    <w:rsid w:val="00D44F08"/>
    <w:rsid w:val="00D502D0"/>
    <w:rsid w:val="00D50AE2"/>
    <w:rsid w:val="00D536F1"/>
    <w:rsid w:val="00D6168C"/>
    <w:rsid w:val="00D657FC"/>
    <w:rsid w:val="00D65821"/>
    <w:rsid w:val="00D667B0"/>
    <w:rsid w:val="00D66FA5"/>
    <w:rsid w:val="00D70639"/>
    <w:rsid w:val="00D72762"/>
    <w:rsid w:val="00D77096"/>
    <w:rsid w:val="00D779A4"/>
    <w:rsid w:val="00D87D0B"/>
    <w:rsid w:val="00D928D0"/>
    <w:rsid w:val="00D92DBF"/>
    <w:rsid w:val="00D94E82"/>
    <w:rsid w:val="00DA3546"/>
    <w:rsid w:val="00DA41EE"/>
    <w:rsid w:val="00DD2BE9"/>
    <w:rsid w:val="00DD3F5F"/>
    <w:rsid w:val="00DF1367"/>
    <w:rsid w:val="00DF484B"/>
    <w:rsid w:val="00E04AEE"/>
    <w:rsid w:val="00E0626A"/>
    <w:rsid w:val="00E106EB"/>
    <w:rsid w:val="00E115A4"/>
    <w:rsid w:val="00E11EF4"/>
    <w:rsid w:val="00E13B7F"/>
    <w:rsid w:val="00E21D61"/>
    <w:rsid w:val="00E255F6"/>
    <w:rsid w:val="00E276A3"/>
    <w:rsid w:val="00E36C6E"/>
    <w:rsid w:val="00E41B5E"/>
    <w:rsid w:val="00E47CA2"/>
    <w:rsid w:val="00E5295E"/>
    <w:rsid w:val="00E5675A"/>
    <w:rsid w:val="00E64EC1"/>
    <w:rsid w:val="00E7350F"/>
    <w:rsid w:val="00E76022"/>
    <w:rsid w:val="00E8076C"/>
    <w:rsid w:val="00E9523D"/>
    <w:rsid w:val="00E97762"/>
    <w:rsid w:val="00EA6251"/>
    <w:rsid w:val="00EB0585"/>
    <w:rsid w:val="00EB5A18"/>
    <w:rsid w:val="00EC660F"/>
    <w:rsid w:val="00ED0051"/>
    <w:rsid w:val="00ED137E"/>
    <w:rsid w:val="00ED7076"/>
    <w:rsid w:val="00EE1D7D"/>
    <w:rsid w:val="00EE66BB"/>
    <w:rsid w:val="00EE74C8"/>
    <w:rsid w:val="00F03E28"/>
    <w:rsid w:val="00F13724"/>
    <w:rsid w:val="00F2621E"/>
    <w:rsid w:val="00F31671"/>
    <w:rsid w:val="00F33A8F"/>
    <w:rsid w:val="00F355E9"/>
    <w:rsid w:val="00F356A4"/>
    <w:rsid w:val="00F37249"/>
    <w:rsid w:val="00F37895"/>
    <w:rsid w:val="00F4003B"/>
    <w:rsid w:val="00F43308"/>
    <w:rsid w:val="00F46497"/>
    <w:rsid w:val="00F53ADA"/>
    <w:rsid w:val="00F54C5F"/>
    <w:rsid w:val="00F64759"/>
    <w:rsid w:val="00F67A15"/>
    <w:rsid w:val="00F702D1"/>
    <w:rsid w:val="00F70B5A"/>
    <w:rsid w:val="00F70D90"/>
    <w:rsid w:val="00F71EF5"/>
    <w:rsid w:val="00F80838"/>
    <w:rsid w:val="00F80AF6"/>
    <w:rsid w:val="00F8299B"/>
    <w:rsid w:val="00F90FEE"/>
    <w:rsid w:val="00F91E8D"/>
    <w:rsid w:val="00F9608C"/>
    <w:rsid w:val="00F97B34"/>
    <w:rsid w:val="00FB7AAD"/>
    <w:rsid w:val="00FC5D75"/>
    <w:rsid w:val="00FC7A1E"/>
    <w:rsid w:val="00FD330D"/>
    <w:rsid w:val="00FE16CF"/>
    <w:rsid w:val="00FE607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598D97"/>
  <w15:docId w15:val="{ACDAB454-B0A4-4560-9F72-05D5A47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286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2286E"/>
    <w:pPr>
      <w:keepNext/>
      <w:numPr>
        <w:numId w:val="1"/>
      </w:numPr>
      <w:jc w:val="center"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qFormat/>
    <w:rsid w:val="00A2286E"/>
    <w:pPr>
      <w:keepNext/>
      <w:numPr>
        <w:ilvl w:val="1"/>
        <w:numId w:val="1"/>
      </w:numPr>
      <w:outlineLvl w:val="1"/>
    </w:pPr>
    <w:rPr>
      <w:rFonts w:ascii="Garamond" w:hAnsi="Garamond"/>
      <w:sz w:val="24"/>
    </w:rPr>
  </w:style>
  <w:style w:type="paragraph" w:styleId="Nadpis3">
    <w:name w:val="heading 3"/>
    <w:basedOn w:val="Normln"/>
    <w:next w:val="Normln"/>
    <w:qFormat/>
    <w:rsid w:val="00A2286E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40"/>
    </w:rPr>
  </w:style>
  <w:style w:type="paragraph" w:styleId="Nadpis4">
    <w:name w:val="heading 4"/>
    <w:basedOn w:val="Normln"/>
    <w:next w:val="Normln"/>
    <w:qFormat/>
    <w:rsid w:val="00A2286E"/>
    <w:pPr>
      <w:keepNext/>
      <w:numPr>
        <w:ilvl w:val="3"/>
        <w:numId w:val="1"/>
      </w:numPr>
      <w:outlineLvl w:val="3"/>
    </w:pPr>
    <w:rPr>
      <w:rFonts w:ascii="Garamond" w:hAnsi="Garamond"/>
      <w:b/>
      <w:sz w:val="24"/>
    </w:rPr>
  </w:style>
  <w:style w:type="paragraph" w:styleId="Nadpis5">
    <w:name w:val="heading 5"/>
    <w:basedOn w:val="Normln"/>
    <w:next w:val="Normln"/>
    <w:qFormat/>
    <w:rsid w:val="00A2286E"/>
    <w:pPr>
      <w:keepNext/>
      <w:numPr>
        <w:ilvl w:val="4"/>
        <w:numId w:val="1"/>
      </w:numPr>
      <w:outlineLvl w:val="4"/>
    </w:pPr>
    <w:rPr>
      <w:rFonts w:ascii="Garamond" w:hAnsi="Garamond"/>
      <w:b/>
      <w:sz w:val="32"/>
    </w:rPr>
  </w:style>
  <w:style w:type="paragraph" w:styleId="Nadpis6">
    <w:name w:val="heading 6"/>
    <w:basedOn w:val="Normln"/>
    <w:next w:val="Normln"/>
    <w:qFormat/>
    <w:rsid w:val="00A2286E"/>
    <w:pPr>
      <w:keepNext/>
      <w:numPr>
        <w:ilvl w:val="5"/>
        <w:numId w:val="1"/>
      </w:numPr>
      <w:outlineLvl w:val="5"/>
    </w:pPr>
    <w:rPr>
      <w:rFonts w:ascii="Garamond" w:hAnsi="Garamond"/>
      <w:b/>
      <w:color w:val="808080"/>
      <w:sz w:val="32"/>
    </w:rPr>
  </w:style>
  <w:style w:type="paragraph" w:styleId="Nadpis7">
    <w:name w:val="heading 7"/>
    <w:basedOn w:val="Normln"/>
    <w:next w:val="Normln"/>
    <w:qFormat/>
    <w:rsid w:val="00A2286E"/>
    <w:pPr>
      <w:keepNext/>
      <w:numPr>
        <w:ilvl w:val="6"/>
        <w:numId w:val="1"/>
      </w:numPr>
      <w:outlineLvl w:val="6"/>
    </w:pPr>
    <w:rPr>
      <w:rFonts w:ascii="Garamond" w:hAnsi="Garamond"/>
      <w:b/>
      <w:color w:val="808080"/>
      <w:sz w:val="28"/>
    </w:rPr>
  </w:style>
  <w:style w:type="paragraph" w:styleId="Nadpis8">
    <w:name w:val="heading 8"/>
    <w:basedOn w:val="Normln"/>
    <w:next w:val="Normln"/>
    <w:qFormat/>
    <w:rsid w:val="00A2286E"/>
    <w:pPr>
      <w:keepNext/>
      <w:ind w:left="426" w:hanging="426"/>
      <w:jc w:val="both"/>
      <w:outlineLvl w:val="7"/>
    </w:pPr>
    <w:rPr>
      <w:rFonts w:ascii="Garamond" w:hAnsi="Garamond"/>
      <w:color w:val="FF0000"/>
      <w:sz w:val="24"/>
    </w:rPr>
  </w:style>
  <w:style w:type="paragraph" w:styleId="Nadpis9">
    <w:name w:val="heading 9"/>
    <w:basedOn w:val="Normln"/>
    <w:next w:val="Normln"/>
    <w:qFormat/>
    <w:rsid w:val="00A2286E"/>
    <w:pPr>
      <w:keepNext/>
      <w:ind w:left="426" w:hanging="426"/>
      <w:jc w:val="both"/>
      <w:outlineLvl w:val="8"/>
    </w:pPr>
    <w:rPr>
      <w:rFonts w:ascii="Garamond" w:hAnsi="Garamond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2286E"/>
    <w:rPr>
      <w:b/>
    </w:rPr>
  </w:style>
  <w:style w:type="character" w:customStyle="1" w:styleId="WW8Num2z1">
    <w:name w:val="WW8Num2z1"/>
    <w:rsid w:val="00A2286E"/>
    <w:rPr>
      <w:b/>
      <w:color w:val="auto"/>
    </w:rPr>
  </w:style>
  <w:style w:type="character" w:customStyle="1" w:styleId="WW8Num4z0">
    <w:name w:val="WW8Num4z0"/>
    <w:rsid w:val="00A2286E"/>
    <w:rPr>
      <w:rFonts w:ascii="Times New Roman" w:hAnsi="Times New Roman" w:cs="Times New Roman"/>
    </w:rPr>
  </w:style>
  <w:style w:type="character" w:customStyle="1" w:styleId="WW8Num6z0">
    <w:name w:val="WW8Num6z0"/>
    <w:rsid w:val="00A2286E"/>
    <w:rPr>
      <w:rFonts w:ascii="Symbol" w:hAnsi="Symbol"/>
    </w:rPr>
  </w:style>
  <w:style w:type="character" w:customStyle="1" w:styleId="WW8Num8z0">
    <w:name w:val="WW8Num8z0"/>
    <w:rsid w:val="00A2286E"/>
    <w:rPr>
      <w:rFonts w:ascii="Symbol" w:hAnsi="Symbol"/>
    </w:rPr>
  </w:style>
  <w:style w:type="character" w:customStyle="1" w:styleId="WW8Num9z0">
    <w:name w:val="WW8Num9z0"/>
    <w:rsid w:val="00A2286E"/>
    <w:rPr>
      <w:rFonts w:ascii="Symbol" w:hAnsi="Symbol"/>
      <w:b/>
      <w:bCs/>
    </w:rPr>
  </w:style>
  <w:style w:type="character" w:customStyle="1" w:styleId="Absatz-Standardschriftart">
    <w:name w:val="Absatz-Standardschriftart"/>
    <w:rsid w:val="00A2286E"/>
  </w:style>
  <w:style w:type="character" w:customStyle="1" w:styleId="WW-Absatz-Standardschriftart">
    <w:name w:val="WW-Absatz-Standardschriftart"/>
    <w:rsid w:val="00A2286E"/>
  </w:style>
  <w:style w:type="character" w:customStyle="1" w:styleId="WW-Absatz-Standardschriftart1">
    <w:name w:val="WW-Absatz-Standardschriftart1"/>
    <w:rsid w:val="00A2286E"/>
  </w:style>
  <w:style w:type="character" w:customStyle="1" w:styleId="WW-Absatz-Standardschriftart11">
    <w:name w:val="WW-Absatz-Standardschriftart11"/>
    <w:rsid w:val="00A2286E"/>
  </w:style>
  <w:style w:type="character" w:customStyle="1" w:styleId="WW-Absatz-Standardschriftart111">
    <w:name w:val="WW-Absatz-Standardschriftart111"/>
    <w:rsid w:val="00A2286E"/>
  </w:style>
  <w:style w:type="character" w:customStyle="1" w:styleId="WW-Absatz-Standardschriftart1111">
    <w:name w:val="WW-Absatz-Standardschriftart1111"/>
    <w:rsid w:val="00A2286E"/>
  </w:style>
  <w:style w:type="character" w:customStyle="1" w:styleId="WW-Absatz-Standardschriftart11111">
    <w:name w:val="WW-Absatz-Standardschriftart11111"/>
    <w:rsid w:val="00A2286E"/>
  </w:style>
  <w:style w:type="character" w:customStyle="1" w:styleId="WW-Absatz-Standardschriftart111111">
    <w:name w:val="WW-Absatz-Standardschriftart111111"/>
    <w:rsid w:val="00A2286E"/>
  </w:style>
  <w:style w:type="character" w:customStyle="1" w:styleId="WW8Num7z0">
    <w:name w:val="WW8Num7z0"/>
    <w:rsid w:val="00A2286E"/>
    <w:rPr>
      <w:rFonts w:ascii="Symbol" w:hAnsi="Symbol"/>
    </w:rPr>
  </w:style>
  <w:style w:type="character" w:customStyle="1" w:styleId="WW8Num10z0">
    <w:name w:val="WW8Num10z0"/>
    <w:rsid w:val="00A2286E"/>
    <w:rPr>
      <w:rFonts w:ascii="Symbol" w:hAnsi="Symbol"/>
    </w:rPr>
  </w:style>
  <w:style w:type="character" w:customStyle="1" w:styleId="WW8Num11z0">
    <w:name w:val="WW8Num11z0"/>
    <w:rsid w:val="00A2286E"/>
    <w:rPr>
      <w:rFonts w:ascii="Symbol" w:hAnsi="Symbol"/>
    </w:rPr>
  </w:style>
  <w:style w:type="character" w:customStyle="1" w:styleId="WW8Num12z0">
    <w:name w:val="WW8Num12z0"/>
    <w:rsid w:val="00A228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86E"/>
    <w:rPr>
      <w:rFonts w:ascii="Courier New" w:hAnsi="Courier New"/>
    </w:rPr>
  </w:style>
  <w:style w:type="character" w:customStyle="1" w:styleId="WW8Num12z2">
    <w:name w:val="WW8Num12z2"/>
    <w:rsid w:val="00A2286E"/>
    <w:rPr>
      <w:rFonts w:ascii="Wingdings" w:hAnsi="Wingdings"/>
    </w:rPr>
  </w:style>
  <w:style w:type="character" w:customStyle="1" w:styleId="WW8Num12z3">
    <w:name w:val="WW8Num12z3"/>
    <w:rsid w:val="00A2286E"/>
    <w:rPr>
      <w:rFonts w:ascii="Symbol" w:hAnsi="Symbol"/>
    </w:rPr>
  </w:style>
  <w:style w:type="character" w:customStyle="1" w:styleId="WW8Num13z0">
    <w:name w:val="WW8Num13z0"/>
    <w:rsid w:val="00A2286E"/>
    <w:rPr>
      <w:rFonts w:ascii="Symbol" w:hAnsi="Symbol"/>
    </w:rPr>
  </w:style>
  <w:style w:type="character" w:customStyle="1" w:styleId="WW8Num16z0">
    <w:name w:val="WW8Num16z0"/>
    <w:rsid w:val="00A2286E"/>
    <w:rPr>
      <w:rFonts w:ascii="Symbol" w:hAnsi="Symbol"/>
    </w:rPr>
  </w:style>
  <w:style w:type="character" w:customStyle="1" w:styleId="WW8Num16z1">
    <w:name w:val="WW8Num16z1"/>
    <w:rsid w:val="00A2286E"/>
    <w:rPr>
      <w:rFonts w:ascii="Courier New" w:hAnsi="Courier New" w:cs="Courier New"/>
    </w:rPr>
  </w:style>
  <w:style w:type="character" w:customStyle="1" w:styleId="WW8Num16z2">
    <w:name w:val="WW8Num16z2"/>
    <w:rsid w:val="00A2286E"/>
    <w:rPr>
      <w:rFonts w:ascii="Wingdings" w:hAnsi="Wingdings"/>
    </w:rPr>
  </w:style>
  <w:style w:type="character" w:customStyle="1" w:styleId="WW8Num17z0">
    <w:name w:val="WW8Num17z0"/>
    <w:rsid w:val="00A2286E"/>
    <w:rPr>
      <w:b/>
    </w:rPr>
  </w:style>
  <w:style w:type="character" w:customStyle="1" w:styleId="WW8Num18z0">
    <w:name w:val="WW8Num18z0"/>
    <w:rsid w:val="00A2286E"/>
    <w:rPr>
      <w:rFonts w:ascii="Symbol" w:hAnsi="Symbol"/>
    </w:rPr>
  </w:style>
  <w:style w:type="character" w:customStyle="1" w:styleId="WW8Num19z0">
    <w:name w:val="WW8Num19z0"/>
    <w:rsid w:val="00A2286E"/>
    <w:rPr>
      <w:rFonts w:ascii="Symbol" w:hAnsi="Symbol"/>
    </w:rPr>
  </w:style>
  <w:style w:type="character" w:customStyle="1" w:styleId="WW8Num20z0">
    <w:name w:val="WW8Num20z0"/>
    <w:rsid w:val="00A2286E"/>
    <w:rPr>
      <w:rFonts w:ascii="Wingdings" w:hAnsi="Wingdings"/>
    </w:rPr>
  </w:style>
  <w:style w:type="character" w:customStyle="1" w:styleId="WW8Num22z0">
    <w:name w:val="WW8Num22z0"/>
    <w:rsid w:val="00A2286E"/>
    <w:rPr>
      <w:rFonts w:ascii="Wingdings" w:hAnsi="Wingdings"/>
    </w:rPr>
  </w:style>
  <w:style w:type="character" w:customStyle="1" w:styleId="WW8Num24z0">
    <w:name w:val="WW8Num24z0"/>
    <w:rsid w:val="00A2286E"/>
    <w:rPr>
      <w:rFonts w:ascii="Symbol" w:hAnsi="Symbol"/>
    </w:rPr>
  </w:style>
  <w:style w:type="character" w:customStyle="1" w:styleId="WW8Num27z0">
    <w:name w:val="WW8Num27z0"/>
    <w:rsid w:val="00A2286E"/>
    <w:rPr>
      <w:rFonts w:ascii="Symbol" w:hAnsi="Symbol"/>
    </w:rPr>
  </w:style>
  <w:style w:type="character" w:customStyle="1" w:styleId="WW8Num28z0">
    <w:name w:val="WW8Num28z0"/>
    <w:rsid w:val="00A2286E"/>
    <w:rPr>
      <w:rFonts w:ascii="Times New Roman" w:hAnsi="Times New Roman"/>
    </w:rPr>
  </w:style>
  <w:style w:type="character" w:customStyle="1" w:styleId="WW8Num29z0">
    <w:name w:val="WW8Num29z0"/>
    <w:rsid w:val="00A2286E"/>
    <w:rPr>
      <w:rFonts w:ascii="Symbol" w:hAnsi="Symbol"/>
    </w:rPr>
  </w:style>
  <w:style w:type="character" w:customStyle="1" w:styleId="WW8Num31z0">
    <w:name w:val="WW8Num31z0"/>
    <w:rsid w:val="00A2286E"/>
    <w:rPr>
      <w:rFonts w:ascii="Symbol" w:hAnsi="Symbol"/>
    </w:rPr>
  </w:style>
  <w:style w:type="character" w:customStyle="1" w:styleId="WW8Num32z0">
    <w:name w:val="WW8Num32z0"/>
    <w:rsid w:val="00A2286E"/>
    <w:rPr>
      <w:rFonts w:ascii="Symbol" w:hAnsi="Symbol"/>
    </w:rPr>
  </w:style>
  <w:style w:type="character" w:customStyle="1" w:styleId="WW8Num33z0">
    <w:name w:val="WW8Num33z0"/>
    <w:rsid w:val="00A2286E"/>
    <w:rPr>
      <w:rFonts w:ascii="Symbol" w:hAnsi="Symbol"/>
    </w:rPr>
  </w:style>
  <w:style w:type="character" w:customStyle="1" w:styleId="WW8Num35z0">
    <w:name w:val="WW8Num35z0"/>
    <w:rsid w:val="00A2286E"/>
    <w:rPr>
      <w:b/>
    </w:rPr>
  </w:style>
  <w:style w:type="character" w:customStyle="1" w:styleId="WW8Num36z0">
    <w:name w:val="WW8Num36z0"/>
    <w:rsid w:val="00A2286E"/>
    <w:rPr>
      <w:rFonts w:ascii="Symbol" w:hAnsi="Symbol"/>
    </w:rPr>
  </w:style>
  <w:style w:type="character" w:customStyle="1" w:styleId="WW8Num36z1">
    <w:name w:val="WW8Num36z1"/>
    <w:rsid w:val="00A2286E"/>
    <w:rPr>
      <w:rFonts w:ascii="Courier New" w:hAnsi="Courier New" w:cs="Courier New"/>
    </w:rPr>
  </w:style>
  <w:style w:type="character" w:customStyle="1" w:styleId="WW8Num36z2">
    <w:name w:val="WW8Num36z2"/>
    <w:rsid w:val="00A2286E"/>
    <w:rPr>
      <w:rFonts w:ascii="Wingdings" w:hAnsi="Wingdings"/>
    </w:rPr>
  </w:style>
  <w:style w:type="character" w:customStyle="1" w:styleId="WW8Num37z0">
    <w:name w:val="WW8Num37z0"/>
    <w:rsid w:val="00A2286E"/>
    <w:rPr>
      <w:rFonts w:ascii="Symbol" w:hAnsi="Symbol"/>
    </w:rPr>
  </w:style>
  <w:style w:type="character" w:customStyle="1" w:styleId="WW8Num38z0">
    <w:name w:val="WW8Num38z0"/>
    <w:rsid w:val="00A2286E"/>
    <w:rPr>
      <w:rFonts w:ascii="Symbol" w:hAnsi="Symbol"/>
    </w:rPr>
  </w:style>
  <w:style w:type="character" w:customStyle="1" w:styleId="WW8NumSt21z0">
    <w:name w:val="WW8NumSt21z0"/>
    <w:rsid w:val="00A2286E"/>
    <w:rPr>
      <w:rFonts w:ascii="Symbol" w:hAnsi="Symbol"/>
    </w:rPr>
  </w:style>
  <w:style w:type="character" w:customStyle="1" w:styleId="WW8NumSt22z0">
    <w:name w:val="WW8NumSt22z0"/>
    <w:rsid w:val="00A2286E"/>
    <w:rPr>
      <w:rFonts w:ascii="Times New Roman" w:hAnsi="Times New Roman"/>
    </w:rPr>
  </w:style>
  <w:style w:type="character" w:customStyle="1" w:styleId="WW8NumSt23z0">
    <w:name w:val="WW8NumSt23z0"/>
    <w:rsid w:val="00A2286E"/>
    <w:rPr>
      <w:rFonts w:ascii="Symbol" w:hAnsi="Symbol"/>
    </w:rPr>
  </w:style>
  <w:style w:type="character" w:customStyle="1" w:styleId="WW8NumSt26z0">
    <w:name w:val="WW8NumSt26z0"/>
    <w:rsid w:val="00A2286E"/>
    <w:rPr>
      <w:rFonts w:ascii="Symbol" w:hAnsi="Symbol"/>
    </w:rPr>
  </w:style>
  <w:style w:type="character" w:customStyle="1" w:styleId="WW8NumSt27z0">
    <w:name w:val="WW8NumSt27z0"/>
    <w:rsid w:val="00A2286E"/>
    <w:rPr>
      <w:rFonts w:ascii="Times New Roman" w:hAnsi="Times New Roman"/>
    </w:rPr>
  </w:style>
  <w:style w:type="character" w:customStyle="1" w:styleId="WW8NumSt28z0">
    <w:name w:val="WW8NumSt28z0"/>
    <w:rsid w:val="00A2286E"/>
    <w:rPr>
      <w:rFonts w:ascii="Symbol" w:hAnsi="Symbol"/>
    </w:rPr>
  </w:style>
  <w:style w:type="character" w:styleId="Hypertextovodkaz">
    <w:name w:val="Hyperlink"/>
    <w:rsid w:val="00A228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228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A2286E"/>
    <w:pPr>
      <w:jc w:val="both"/>
    </w:pPr>
    <w:rPr>
      <w:rFonts w:ascii="Garamond" w:hAnsi="Garamond"/>
      <w:sz w:val="24"/>
    </w:rPr>
  </w:style>
  <w:style w:type="paragraph" w:styleId="Seznam">
    <w:name w:val="List"/>
    <w:basedOn w:val="Zkladntext"/>
    <w:rsid w:val="00A2286E"/>
  </w:style>
  <w:style w:type="paragraph" w:customStyle="1" w:styleId="Popisek">
    <w:name w:val="Popisek"/>
    <w:basedOn w:val="Normln"/>
    <w:rsid w:val="00A228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A2286E"/>
    <w:pPr>
      <w:suppressLineNumbers/>
    </w:pPr>
  </w:style>
  <w:style w:type="paragraph" w:styleId="Zhlav">
    <w:name w:val="header"/>
    <w:basedOn w:val="Normln"/>
    <w:rsid w:val="00A228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86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2286E"/>
    <w:pPr>
      <w:jc w:val="center"/>
    </w:pPr>
    <w:rPr>
      <w:rFonts w:ascii="Garamond" w:hAnsi="Garamond"/>
      <w:sz w:val="24"/>
    </w:rPr>
  </w:style>
  <w:style w:type="paragraph" w:customStyle="1" w:styleId="NormlnIMP">
    <w:name w:val="Normální_IMP"/>
    <w:basedOn w:val="Normln"/>
    <w:rsid w:val="00A2286E"/>
    <w:pPr>
      <w:spacing w:line="228" w:lineRule="auto"/>
    </w:pPr>
  </w:style>
  <w:style w:type="paragraph" w:customStyle="1" w:styleId="ZkladntextIMP">
    <w:name w:val="Základní text_IMP"/>
    <w:basedOn w:val="NormlnIMP"/>
    <w:rsid w:val="00A2286E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A2286E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A2286E"/>
    <w:rPr>
      <w:sz w:val="24"/>
    </w:rPr>
  </w:style>
  <w:style w:type="paragraph" w:customStyle="1" w:styleId="Nadpis3IMP">
    <w:name w:val="Nadpis 3_IMP"/>
    <w:basedOn w:val="NormlnIMP"/>
    <w:next w:val="NormlnIMP"/>
    <w:rsid w:val="00A2286E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A2286E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A2286E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A2286E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A2286E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A2286E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A2286E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rsid w:val="00A2286E"/>
    <w:pPr>
      <w:ind w:left="705" w:hanging="705"/>
    </w:pPr>
    <w:rPr>
      <w:sz w:val="24"/>
    </w:rPr>
  </w:style>
  <w:style w:type="paragraph" w:styleId="Textbubliny">
    <w:name w:val="Balloon Text"/>
    <w:basedOn w:val="Normln"/>
    <w:rsid w:val="00A2286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2286E"/>
    <w:pPr>
      <w:suppressLineNumbers/>
    </w:pPr>
  </w:style>
  <w:style w:type="paragraph" w:customStyle="1" w:styleId="Nadpistabulky">
    <w:name w:val="Nadpis tabulky"/>
    <w:basedOn w:val="Obsahtabulky"/>
    <w:rsid w:val="00A2286E"/>
    <w:pPr>
      <w:jc w:val="center"/>
    </w:pPr>
    <w:rPr>
      <w:b/>
      <w:bCs/>
    </w:rPr>
  </w:style>
  <w:style w:type="table" w:styleId="Mkatabulky">
    <w:name w:val="Table Grid"/>
    <w:basedOn w:val="Normlntabulka"/>
    <w:rsid w:val="00B757C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B009B7"/>
    <w:pPr>
      <w:suppressAutoHyphens w:val="0"/>
      <w:ind w:left="426"/>
      <w:jc w:val="both"/>
    </w:pPr>
    <w:rPr>
      <w:rFonts w:ascii="Garamond" w:eastAsia="MS Mincho" w:hAnsi="Garamond"/>
      <w:iCs/>
      <w:sz w:val="24"/>
      <w:lang w:eastAsia="cs-CZ"/>
    </w:rPr>
  </w:style>
  <w:style w:type="paragraph" w:customStyle="1" w:styleId="WW-NormlnIMP">
    <w:name w:val="WW-Normální_IMP"/>
    <w:basedOn w:val="NormlnIMP"/>
    <w:rsid w:val="00907534"/>
    <w:rPr>
      <w:rFonts w:cs="Arial"/>
    </w:rPr>
  </w:style>
  <w:style w:type="paragraph" w:styleId="Zkladntextodsazen2">
    <w:name w:val="Body Text Indent 2"/>
    <w:basedOn w:val="Normln"/>
    <w:rsid w:val="00B2293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22938"/>
    <w:pPr>
      <w:spacing w:after="120"/>
      <w:ind w:left="283"/>
    </w:pPr>
    <w:rPr>
      <w:sz w:val="16"/>
      <w:szCs w:val="16"/>
    </w:rPr>
  </w:style>
  <w:style w:type="paragraph" w:customStyle="1" w:styleId="Odstavecseseznamem1">
    <w:name w:val="Odstavec se seznamem1"/>
    <w:basedOn w:val="Normln"/>
    <w:rsid w:val="00FD330D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tykontakthodnota">
    <w:name w:val="kty_kontakt_hodnota"/>
    <w:rsid w:val="00D66FA5"/>
  </w:style>
  <w:style w:type="paragraph" w:styleId="Zkladntext3">
    <w:name w:val="Body Text 3"/>
    <w:basedOn w:val="Normln"/>
    <w:link w:val="Zkladntext3Char"/>
    <w:rsid w:val="00015D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5D3E"/>
    <w:rPr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93519D"/>
    <w:pPr>
      <w:jc w:val="center"/>
    </w:pPr>
    <w:rPr>
      <w:rFonts w:eastAsia="HG Mincho Light J"/>
      <w:b/>
      <w:color w:val="000000"/>
      <w:sz w:val="32"/>
    </w:rPr>
  </w:style>
  <w:style w:type="character" w:customStyle="1" w:styleId="NzevChar">
    <w:name w:val="Název Char"/>
    <w:link w:val="Nzev"/>
    <w:rsid w:val="0093519D"/>
    <w:rPr>
      <w:rFonts w:eastAsia="HG Mincho Light J"/>
      <w:b/>
      <w:color w:val="000000"/>
      <w:sz w:val="32"/>
    </w:rPr>
  </w:style>
  <w:style w:type="paragraph" w:styleId="Podnadpis">
    <w:name w:val="Subtitle"/>
    <w:basedOn w:val="Normln"/>
    <w:next w:val="Normln"/>
    <w:link w:val="PodnadpisChar"/>
    <w:qFormat/>
    <w:rsid w:val="009351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93519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70B5A"/>
  </w:style>
  <w:style w:type="paragraph" w:customStyle="1" w:styleId="Default">
    <w:name w:val="Default"/>
    <w:rsid w:val="00A71E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71EEE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4B7C"/>
    <w:rPr>
      <w:lang w:eastAsia="ar-SA"/>
    </w:rPr>
  </w:style>
  <w:style w:type="paragraph" w:customStyle="1" w:styleId="PFI-odstavec">
    <w:name w:val="PFI-odstavec"/>
    <w:basedOn w:val="Normln"/>
    <w:next w:val="Normln"/>
    <w:rsid w:val="00120921"/>
    <w:pPr>
      <w:numPr>
        <w:numId w:val="41"/>
      </w:numPr>
      <w:spacing w:after="120"/>
      <w:jc w:val="both"/>
    </w:pPr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B9C37-5DB0-4F09-88DA-8D7887C01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E7990-88AE-458D-962D-C40C7EA63262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92B3413E-2B05-4A8A-AB43-E8083271B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023D6-01CA-4B60-BBBA-B2031874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HP</Company>
  <LinksUpToDate>false</LinksUpToDate>
  <CharactersWithSpaces>539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http://business.center.cz/business/pravo/zakony/verejne-zakazky/cast2h5d1.aspx</vt:lpwstr>
      </vt:variant>
      <vt:variant>
        <vt:lpwstr>par54</vt:lpwstr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RK</dc:creator>
  <cp:lastModifiedBy>Katka Milošová</cp:lastModifiedBy>
  <cp:revision>53</cp:revision>
  <cp:lastPrinted>2014-09-02T08:25:00Z</cp:lastPrinted>
  <dcterms:created xsi:type="dcterms:W3CDTF">2014-12-23T07:29:00Z</dcterms:created>
  <dcterms:modified xsi:type="dcterms:W3CDTF">2020-09-04T17:44:00Z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